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D5BA" w14:textId="77777777" w:rsidR="00304849" w:rsidRDefault="00304849" w:rsidP="00304849">
      <w:pPr>
        <w:autoSpaceDE w:val="0"/>
        <w:autoSpaceDN w:val="0"/>
        <w:adjustRightInd w:val="0"/>
        <w:spacing w:after="0" w:line="360" w:lineRule="auto"/>
        <w:jc w:val="center"/>
        <w:rPr>
          <w:rFonts w:ascii="Segoe UI" w:hAnsi="Segoe UI" w:cs="Segoe UI"/>
          <w:b/>
          <w:color w:val="111617"/>
          <w:sz w:val="20"/>
          <w:szCs w:val="20"/>
        </w:rPr>
      </w:pPr>
      <w:r w:rsidRPr="00304849">
        <w:rPr>
          <w:rFonts w:ascii="Segoe UI" w:hAnsi="Segoe UI" w:cs="Segoe UI"/>
          <w:b/>
          <w:noProof/>
          <w:color w:val="111617"/>
          <w:sz w:val="20"/>
          <w:szCs w:val="20"/>
        </w:rPr>
        <w:drawing>
          <wp:inline distT="0" distB="0" distL="0" distR="0" wp14:anchorId="4722DE19" wp14:editId="1FAF43B8">
            <wp:extent cx="564515" cy="5899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589915"/>
                    </a:xfrm>
                    <a:prstGeom prst="rect">
                      <a:avLst/>
                    </a:prstGeom>
                    <a:noFill/>
                    <a:ln>
                      <a:noFill/>
                    </a:ln>
                  </pic:spPr>
                </pic:pic>
              </a:graphicData>
            </a:graphic>
          </wp:inline>
        </w:drawing>
      </w:r>
      <w:r>
        <w:rPr>
          <w:rFonts w:ascii="Segoe UI" w:hAnsi="Segoe UI" w:cs="Segoe UI"/>
          <w:b/>
          <w:color w:val="111617"/>
          <w:sz w:val="20"/>
          <w:szCs w:val="20"/>
        </w:rPr>
        <w:t xml:space="preserve">                                 </w:t>
      </w:r>
    </w:p>
    <w:p w14:paraId="6D7E1802" w14:textId="77777777" w:rsidR="00304849" w:rsidRPr="00247A0C" w:rsidRDefault="00304849" w:rsidP="00304849">
      <w:pPr>
        <w:pStyle w:val="Corpotesto"/>
        <w:spacing w:after="0" w:line="240" w:lineRule="auto"/>
        <w:ind w:left="-142" w:right="-142"/>
        <w:jc w:val="center"/>
        <w:rPr>
          <w:rFonts w:ascii="Segoe UI" w:hAnsi="Segoe UI" w:cs="Segoe UI"/>
          <w:sz w:val="96"/>
          <w:szCs w:val="96"/>
        </w:rPr>
      </w:pPr>
      <w:r>
        <w:rPr>
          <w:rFonts w:ascii="Palace Script MT" w:hAnsi="Palace Script MT" w:cs="Palace Script MT"/>
          <w:sz w:val="96"/>
          <w:szCs w:val="96"/>
        </w:rPr>
        <w:t>Presidenza del Consiglio dei Ministri</w:t>
      </w:r>
    </w:p>
    <w:p w14:paraId="196C03F5" w14:textId="77777777" w:rsidR="00304849" w:rsidRPr="009C4307" w:rsidRDefault="00304849" w:rsidP="00304849">
      <w:pPr>
        <w:autoSpaceDE w:val="0"/>
        <w:autoSpaceDN w:val="0"/>
        <w:adjustRightInd w:val="0"/>
        <w:spacing w:after="0"/>
        <w:jc w:val="center"/>
        <w:rPr>
          <w:i/>
          <w:sz w:val="28"/>
        </w:rPr>
      </w:pPr>
      <w:r w:rsidRPr="009C4307">
        <w:rPr>
          <w:i/>
          <w:sz w:val="28"/>
        </w:rPr>
        <w:t>SEGRETARIATO GENERALE</w:t>
      </w:r>
    </w:p>
    <w:p w14:paraId="5FE091F6" w14:textId="77777777" w:rsidR="00304849" w:rsidRPr="009C4307" w:rsidRDefault="00304849" w:rsidP="00304849">
      <w:pPr>
        <w:autoSpaceDE w:val="0"/>
        <w:autoSpaceDN w:val="0"/>
        <w:adjustRightInd w:val="0"/>
        <w:spacing w:after="0"/>
        <w:jc w:val="center"/>
      </w:pPr>
      <w:r w:rsidRPr="009C4307">
        <w:rPr>
          <w:i/>
          <w:sz w:val="28"/>
        </w:rPr>
        <w:t>Dipartimento per i servizi strumentali</w:t>
      </w:r>
    </w:p>
    <w:p w14:paraId="454C80E7" w14:textId="77777777" w:rsidR="00304849" w:rsidRPr="002448F7" w:rsidRDefault="00304849" w:rsidP="00304849">
      <w:pPr>
        <w:autoSpaceDE w:val="0"/>
        <w:autoSpaceDN w:val="0"/>
        <w:adjustRightInd w:val="0"/>
        <w:spacing w:after="0"/>
        <w:jc w:val="both"/>
        <w:rPr>
          <w:rFonts w:ascii="Segoe UI" w:hAnsi="Segoe UI" w:cs="Segoe UI"/>
          <w:b/>
          <w:color w:val="111617"/>
          <w:sz w:val="28"/>
          <w:szCs w:val="28"/>
        </w:rPr>
      </w:pPr>
    </w:p>
    <w:p w14:paraId="7D5A016E" w14:textId="21A3F034" w:rsidR="00FF04C2" w:rsidRPr="00E62565" w:rsidRDefault="00FF04C2" w:rsidP="00FF04C2">
      <w:pPr>
        <w:autoSpaceDE w:val="0"/>
        <w:autoSpaceDN w:val="0"/>
        <w:adjustRightInd w:val="0"/>
        <w:ind w:right="-285"/>
        <w:jc w:val="both"/>
        <w:rPr>
          <w:rFonts w:ascii="Calibri" w:hAnsi="Calibri" w:cs="Trebuchet MS"/>
          <w:b/>
          <w:bCs/>
        </w:rPr>
      </w:pPr>
      <w:r w:rsidRPr="00E62565">
        <w:rPr>
          <w:rFonts w:ascii="Calibri" w:hAnsi="Calibri" w:cs="Trebuchet MS"/>
          <w:b/>
          <w:bCs/>
        </w:rPr>
        <w:t>APPALTO SPECIFICO N. 3621567 INDETTO DALLA PRESIDENZA DEL CONSIGLIO DEI MINISTRI PER LA FORNITURA DI BENI E SERVIZI NECESSARI PER LA REALIZZAZIONE DEL NUOVO SISTEMA DI COMUNICAZIONE UNIFICATA E COLLABORAZIONE DELLA PRESIDENZA DEL CONSIGLIO DEI MINISTRI, DA ESPLETARSI NELL’AMBITO DEL SISTEMA DINAMICO DI ACQUISIZIONE DELLA PUBBLICA AMMINISTRAZIONE PER LA FORNITURA DI PRODOTTI E SERVIZI PER L’INFORMATICA E LE TELECOMUNICAZIONI (SDAPA ICT - ID 2325)</w:t>
      </w:r>
      <w:r w:rsidRPr="00E62565">
        <w:rPr>
          <w:rFonts w:cs="Trebuchet MS"/>
          <w:b/>
          <w:bCs/>
        </w:rPr>
        <w:t xml:space="preserve"> </w:t>
      </w:r>
      <w:bookmarkStart w:id="0" w:name="_GoBack"/>
      <w:bookmarkEnd w:id="0"/>
    </w:p>
    <w:p w14:paraId="6CADC79C" w14:textId="77777777" w:rsidR="00304849" w:rsidRDefault="00304849" w:rsidP="00304849">
      <w:pPr>
        <w:autoSpaceDE w:val="0"/>
        <w:autoSpaceDN w:val="0"/>
        <w:adjustRightInd w:val="0"/>
        <w:spacing w:after="0"/>
        <w:rPr>
          <w:rFonts w:eastAsia="Times New Roman"/>
          <w:b/>
          <w:sz w:val="28"/>
          <w:szCs w:val="28"/>
        </w:rPr>
      </w:pPr>
    </w:p>
    <w:p w14:paraId="61CF964B" w14:textId="77777777" w:rsidR="0093046B" w:rsidRDefault="00304849" w:rsidP="007105E2">
      <w:pPr>
        <w:spacing w:after="0"/>
        <w:jc w:val="center"/>
        <w:rPr>
          <w:rFonts w:ascii="Calibri" w:hAnsi="Calibri" w:cs="Trebuchet MS"/>
          <w:b/>
          <w:bCs/>
          <w:color w:val="auto"/>
          <w:sz w:val="26"/>
          <w:szCs w:val="26"/>
        </w:rPr>
      </w:pPr>
      <w:r w:rsidRPr="004A4EB0">
        <w:rPr>
          <w:rFonts w:ascii="Calibri" w:hAnsi="Calibri" w:cs="Trebuchet MS"/>
          <w:b/>
          <w:bCs/>
          <w:color w:val="auto"/>
          <w:sz w:val="26"/>
          <w:szCs w:val="26"/>
        </w:rPr>
        <w:t xml:space="preserve">ALLEGATO </w:t>
      </w:r>
      <w:r w:rsidR="007105E2">
        <w:rPr>
          <w:rFonts w:ascii="Calibri" w:hAnsi="Calibri" w:cs="Trebuchet MS"/>
          <w:b/>
          <w:bCs/>
          <w:color w:val="auto"/>
          <w:sz w:val="26"/>
          <w:szCs w:val="26"/>
        </w:rPr>
        <w:t>4</w:t>
      </w:r>
      <w:r w:rsidRPr="004A4EB0">
        <w:rPr>
          <w:rFonts w:ascii="Calibri" w:hAnsi="Calibri" w:cs="Trebuchet MS"/>
          <w:b/>
          <w:bCs/>
          <w:color w:val="auto"/>
          <w:sz w:val="26"/>
          <w:szCs w:val="26"/>
        </w:rPr>
        <w:t xml:space="preserve"> AL CAPITOLATO D’ONERI – </w:t>
      </w:r>
    </w:p>
    <w:p w14:paraId="73C5A75D" w14:textId="77777777" w:rsidR="007105E2" w:rsidRPr="007105E2" w:rsidRDefault="0093046B" w:rsidP="007105E2">
      <w:pPr>
        <w:spacing w:after="0"/>
        <w:jc w:val="center"/>
        <w:rPr>
          <w:rFonts w:ascii="Calibri" w:hAnsi="Calibri" w:cs="Trebuchet MS"/>
          <w:b/>
          <w:bCs/>
          <w:color w:val="auto"/>
          <w:sz w:val="26"/>
          <w:szCs w:val="26"/>
        </w:rPr>
      </w:pPr>
      <w:r>
        <w:rPr>
          <w:rFonts w:ascii="Calibri" w:hAnsi="Calibri" w:cs="Trebuchet MS"/>
          <w:b/>
          <w:bCs/>
          <w:color w:val="auto"/>
          <w:sz w:val="26"/>
          <w:szCs w:val="26"/>
        </w:rPr>
        <w:t xml:space="preserve">FACSIMILE </w:t>
      </w:r>
      <w:r w:rsidR="007105E2" w:rsidRPr="007105E2">
        <w:rPr>
          <w:rFonts w:ascii="Calibri" w:hAnsi="Calibri" w:cs="Trebuchet MS"/>
          <w:b/>
          <w:bCs/>
          <w:color w:val="auto"/>
          <w:sz w:val="26"/>
          <w:szCs w:val="26"/>
        </w:rPr>
        <w:t>DICHIARAZIONE SOSTITUTIVA DA RENDERE A CURA DEI SOGGETTI Dl CUI</w:t>
      </w:r>
      <w:r w:rsidR="007105E2">
        <w:rPr>
          <w:rFonts w:ascii="Calibri" w:hAnsi="Calibri" w:cs="Trebuchet MS"/>
          <w:b/>
          <w:bCs/>
          <w:color w:val="auto"/>
          <w:sz w:val="26"/>
          <w:szCs w:val="26"/>
        </w:rPr>
        <w:t xml:space="preserve"> </w:t>
      </w:r>
      <w:r w:rsidR="007105E2" w:rsidRPr="007105E2">
        <w:rPr>
          <w:rFonts w:ascii="Calibri" w:hAnsi="Calibri" w:cs="Trebuchet MS"/>
          <w:b/>
          <w:bCs/>
          <w:color w:val="auto"/>
          <w:sz w:val="26"/>
          <w:szCs w:val="26"/>
        </w:rPr>
        <w:t xml:space="preserve">ALL’ARTICOLO 80, COMMA 3, DEL D.LGS. N. 50/2016 </w:t>
      </w:r>
    </w:p>
    <w:p w14:paraId="00B29F1D" w14:textId="77777777" w:rsidR="007105E2" w:rsidRPr="0093046B" w:rsidRDefault="007105E2" w:rsidP="007105E2">
      <w:pPr>
        <w:spacing w:after="0"/>
        <w:rPr>
          <w:rFonts w:asciiTheme="minorHAnsi" w:hAnsiTheme="minorHAnsi" w:cstheme="minorHAnsi"/>
        </w:rPr>
      </w:pPr>
      <w:r w:rsidRPr="0093046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1C5AD22" wp14:editId="378FA92D">
                <wp:simplePos x="0" y="0"/>
                <wp:positionH relativeFrom="column">
                  <wp:posOffset>11349</wp:posOffset>
                </wp:positionH>
                <wp:positionV relativeFrom="paragraph">
                  <wp:posOffset>82050</wp:posOffset>
                </wp:positionV>
                <wp:extent cx="6087110" cy="1044102"/>
                <wp:effectExtent l="0" t="0" r="27940" b="22860"/>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44102"/>
                        </a:xfrm>
                        <a:prstGeom prst="rect">
                          <a:avLst/>
                        </a:prstGeom>
                        <a:solidFill>
                          <a:srgbClr val="FFFFFF"/>
                        </a:solidFill>
                        <a:ln w="9525">
                          <a:solidFill>
                            <a:srgbClr val="000000"/>
                          </a:solidFill>
                          <a:miter lim="800000"/>
                          <a:headEnd/>
                          <a:tailEnd/>
                        </a:ln>
                      </wps:spPr>
                      <wps:txbx>
                        <w:txbxContent>
                          <w:p w14:paraId="197F542A" w14:textId="77777777" w:rsidR="007105E2" w:rsidRPr="0093046B" w:rsidRDefault="007105E2" w:rsidP="007105E2">
                            <w:pPr>
                              <w:spacing w:after="0"/>
                              <w:jc w:val="both"/>
                              <w:rPr>
                                <w:rFonts w:asciiTheme="minorHAnsi" w:hAnsiTheme="minorHAnsi" w:cstheme="minorHAnsi"/>
                                <w:i/>
                                <w:sz w:val="16"/>
                                <w:szCs w:val="20"/>
                              </w:rPr>
                            </w:pPr>
                            <w:r w:rsidRPr="0093046B">
                              <w:rPr>
                                <w:rFonts w:asciiTheme="minorHAnsi" w:hAnsiTheme="minorHAnsi" w:cstheme="minorHAnsi"/>
                                <w:i/>
                                <w:sz w:val="16"/>
                                <w:szCs w:val="20"/>
                              </w:rPr>
                              <w:t xml:space="preserve">La presente dichiarazione dovrà essere resa da tutti i soggetti di cui all’art.80, comma 3, del D. Lgs. n. 50/2016 e </w:t>
                            </w:r>
                            <w:proofErr w:type="spellStart"/>
                            <w:r w:rsidRPr="0093046B">
                              <w:rPr>
                                <w:rFonts w:asciiTheme="minorHAnsi" w:hAnsiTheme="minorHAnsi" w:cstheme="minorHAnsi"/>
                                <w:i/>
                                <w:sz w:val="16"/>
                                <w:szCs w:val="20"/>
                              </w:rPr>
                              <w:t>s.m.i.</w:t>
                            </w:r>
                            <w:proofErr w:type="spellEnd"/>
                            <w:r w:rsidRPr="0093046B">
                              <w:rPr>
                                <w:rFonts w:asciiTheme="minorHAnsi" w:hAnsiTheme="minorHAnsi" w:cstheme="minorHAnsi"/>
                                <w:i/>
                                <w:sz w:val="16"/>
                                <w:szCs w:val="20"/>
                              </w:rPr>
                              <w:t xml:space="preserve"> per ogni operatore economico partecipante alla procedura di gara. In caso di partecipazione alla gara in forma plurima (raggruppamenti temporanei di concorrenti sia costituiti che costituendi ovvero consorzi stabili), dovrà essere resa dai soggetti appartenenti a </w:t>
                            </w:r>
                            <w:r w:rsidRPr="0093046B">
                              <w:rPr>
                                <w:rFonts w:asciiTheme="minorHAnsi" w:hAnsiTheme="minorHAnsi" w:cstheme="minorHAnsi"/>
                                <w:i/>
                                <w:sz w:val="16"/>
                                <w:szCs w:val="20"/>
                                <w:u w:val="single"/>
                              </w:rPr>
                              <w:t>ciascuna</w:t>
                            </w:r>
                            <w:r w:rsidRPr="0093046B">
                              <w:rPr>
                                <w:rFonts w:asciiTheme="minorHAnsi" w:hAnsiTheme="minorHAnsi" w:cstheme="minorHAnsi"/>
                                <w:i/>
                                <w:sz w:val="16"/>
                                <w:szCs w:val="20"/>
                              </w:rPr>
                              <w:t xml:space="preserve"> società/impresa componente il raggruppamento o Consorzio, nonché dai subappaltatori e ausiliari</w:t>
                            </w:r>
                          </w:p>
                          <w:p w14:paraId="44CC9517" w14:textId="77777777" w:rsidR="007105E2" w:rsidRPr="0093046B" w:rsidRDefault="007105E2" w:rsidP="007105E2">
                            <w:pPr>
                              <w:spacing w:after="0"/>
                              <w:jc w:val="both"/>
                              <w:rPr>
                                <w:rFonts w:asciiTheme="minorHAnsi" w:hAnsiTheme="minorHAnsi" w:cstheme="minorHAnsi"/>
                                <w:b/>
                                <w:bCs/>
                                <w:i/>
                                <w:iCs/>
                                <w:sz w:val="16"/>
                                <w:szCs w:val="20"/>
                              </w:rPr>
                            </w:pPr>
                            <w:r w:rsidRPr="0093046B">
                              <w:rPr>
                                <w:rFonts w:asciiTheme="minorHAnsi" w:hAnsiTheme="minorHAnsi" w:cstheme="minorHAnsi"/>
                                <w:b/>
                                <w:bCs/>
                                <w:i/>
                                <w:iCs/>
                                <w:sz w:val="16"/>
                                <w:szCs w:val="20"/>
                              </w:rPr>
                              <w:t>In caso di soggetti che possono rilasciare dichiarazioni identiche per contenuto, il presente documento potrà essere reso in unico esemplare firmato da tutti i soggetti, previa ripetizione e relativa compilazione del campo “dati anagrafici” e “carica ricoperta” per ogni sottoscrittore.</w:t>
                            </w:r>
                          </w:p>
                          <w:p w14:paraId="77807848" w14:textId="77777777" w:rsidR="007105E2" w:rsidRPr="002E26CD" w:rsidRDefault="007105E2" w:rsidP="007105E2">
                            <w:pPr>
                              <w:spacing w:after="0"/>
                              <w:jc w:val="both"/>
                              <w:rPr>
                                <w:i/>
                                <w:sz w:val="16"/>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5AD22" id="_x0000_t202" coordsize="21600,21600" o:spt="202" path="m,l,21600r21600,l21600,xe">
                <v:stroke joinstyle="miter"/>
                <v:path gradientshapeok="t" o:connecttype="rect"/>
              </v:shapetype>
              <v:shape id="Casella di testo 40" o:spid="_x0000_s1026" type="#_x0000_t202" style="position:absolute;margin-left:.9pt;margin-top:6.45pt;width:479.3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">
                <v:textbox>
                  <w:txbxContent>
                    <w:p w14:paraId="197F542A" w14:textId="77777777" w:rsidR="007105E2" w:rsidRPr="0093046B" w:rsidRDefault="007105E2" w:rsidP="007105E2">
                      <w:pPr>
                        <w:spacing w:after="0"/>
                        <w:jc w:val="both"/>
                        <w:rPr>
                          <w:rFonts w:asciiTheme="minorHAnsi" w:hAnsiTheme="minorHAnsi" w:cstheme="minorHAnsi"/>
                          <w:i/>
                          <w:sz w:val="16"/>
                          <w:szCs w:val="20"/>
                        </w:rPr>
                      </w:pPr>
                      <w:r w:rsidRPr="0093046B">
                        <w:rPr>
                          <w:rFonts w:asciiTheme="minorHAnsi" w:hAnsiTheme="minorHAnsi" w:cstheme="minorHAnsi"/>
                          <w:i/>
                          <w:sz w:val="16"/>
                          <w:szCs w:val="20"/>
                        </w:rPr>
                        <w:t xml:space="preserve">La presente dichiarazione dovrà essere resa da tutti i soggetti di cui all’art.80, comma 3, del D. Lgs. n. 50/2016 e </w:t>
                      </w:r>
                      <w:proofErr w:type="spellStart"/>
                      <w:r w:rsidRPr="0093046B">
                        <w:rPr>
                          <w:rFonts w:asciiTheme="minorHAnsi" w:hAnsiTheme="minorHAnsi" w:cstheme="minorHAnsi"/>
                          <w:i/>
                          <w:sz w:val="16"/>
                          <w:szCs w:val="20"/>
                        </w:rPr>
                        <w:t>s.m.i.</w:t>
                      </w:r>
                      <w:proofErr w:type="spellEnd"/>
                      <w:r w:rsidRPr="0093046B">
                        <w:rPr>
                          <w:rFonts w:asciiTheme="minorHAnsi" w:hAnsiTheme="minorHAnsi" w:cstheme="minorHAnsi"/>
                          <w:i/>
                          <w:sz w:val="16"/>
                          <w:szCs w:val="20"/>
                        </w:rPr>
                        <w:t xml:space="preserve"> per ogni operatore economico partecipante alla procedura di gara. In caso di partecipazione alla gara in forma plurima (raggruppamenti temporanei di concorrenti sia costituiti che costituendi ovvero consorzi stabili), dovrà essere resa dai soggetti appartenenti a </w:t>
                      </w:r>
                      <w:r w:rsidRPr="0093046B">
                        <w:rPr>
                          <w:rFonts w:asciiTheme="minorHAnsi" w:hAnsiTheme="minorHAnsi" w:cstheme="minorHAnsi"/>
                          <w:i/>
                          <w:sz w:val="16"/>
                          <w:szCs w:val="20"/>
                          <w:u w:val="single"/>
                        </w:rPr>
                        <w:t>ciascuna</w:t>
                      </w:r>
                      <w:r w:rsidRPr="0093046B">
                        <w:rPr>
                          <w:rFonts w:asciiTheme="minorHAnsi" w:hAnsiTheme="minorHAnsi" w:cstheme="minorHAnsi"/>
                          <w:i/>
                          <w:sz w:val="16"/>
                          <w:szCs w:val="20"/>
                        </w:rPr>
                        <w:t xml:space="preserve"> società/impresa componente il raggruppamento o Consorzio, nonché dai subappaltatori e ausiliari</w:t>
                      </w:r>
                    </w:p>
                    <w:p w14:paraId="44CC9517" w14:textId="77777777" w:rsidR="007105E2" w:rsidRPr="0093046B" w:rsidRDefault="007105E2" w:rsidP="007105E2">
                      <w:pPr>
                        <w:spacing w:after="0"/>
                        <w:jc w:val="both"/>
                        <w:rPr>
                          <w:rFonts w:asciiTheme="minorHAnsi" w:hAnsiTheme="minorHAnsi" w:cstheme="minorHAnsi"/>
                          <w:b/>
                          <w:bCs/>
                          <w:i/>
                          <w:iCs/>
                          <w:sz w:val="16"/>
                          <w:szCs w:val="20"/>
                        </w:rPr>
                      </w:pPr>
                      <w:r w:rsidRPr="0093046B">
                        <w:rPr>
                          <w:rFonts w:asciiTheme="minorHAnsi" w:hAnsiTheme="minorHAnsi" w:cstheme="minorHAnsi"/>
                          <w:b/>
                          <w:bCs/>
                          <w:i/>
                          <w:iCs/>
                          <w:sz w:val="16"/>
                          <w:szCs w:val="20"/>
                        </w:rPr>
                        <w:t>In caso di soggetti che possono rilasciare dichiarazioni identiche per contenuto, il presente documento potrà essere reso in unico esemplare firmato da tutti i soggetti, previa ripetizione e relativa compilazione del campo “dati anagrafici” e “carica ricoperta” per ogni sottoscrittore.</w:t>
                      </w:r>
                    </w:p>
                    <w:p w14:paraId="77807848" w14:textId="77777777" w:rsidR="007105E2" w:rsidRPr="002E26CD" w:rsidRDefault="007105E2" w:rsidP="007105E2">
                      <w:pPr>
                        <w:spacing w:after="0"/>
                        <w:jc w:val="both"/>
                        <w:rPr>
                          <w:i/>
                          <w:sz w:val="16"/>
                          <w:szCs w:val="20"/>
                        </w:rPr>
                      </w:pPr>
                    </w:p>
                  </w:txbxContent>
                </v:textbox>
              </v:shape>
            </w:pict>
          </mc:Fallback>
        </mc:AlternateContent>
      </w:r>
    </w:p>
    <w:p w14:paraId="169355B3" w14:textId="77777777" w:rsidR="007105E2" w:rsidRPr="0093046B" w:rsidRDefault="007105E2" w:rsidP="007105E2">
      <w:pPr>
        <w:spacing w:after="0"/>
        <w:rPr>
          <w:rFonts w:asciiTheme="minorHAnsi" w:hAnsiTheme="minorHAnsi" w:cstheme="minorHAnsi"/>
        </w:rPr>
      </w:pPr>
    </w:p>
    <w:p w14:paraId="2D4B6B1A" w14:textId="77777777" w:rsidR="007105E2" w:rsidRPr="0093046B" w:rsidRDefault="007105E2" w:rsidP="007105E2">
      <w:pPr>
        <w:spacing w:after="0"/>
        <w:rPr>
          <w:rFonts w:asciiTheme="minorHAnsi" w:hAnsiTheme="minorHAnsi" w:cstheme="minorHAnsi"/>
        </w:rPr>
      </w:pPr>
    </w:p>
    <w:p w14:paraId="41588B54" w14:textId="77777777" w:rsidR="007105E2" w:rsidRPr="0093046B" w:rsidRDefault="007105E2" w:rsidP="007105E2">
      <w:pPr>
        <w:spacing w:after="0"/>
        <w:rPr>
          <w:rFonts w:asciiTheme="minorHAnsi" w:hAnsiTheme="minorHAnsi" w:cstheme="minorHAnsi"/>
        </w:rPr>
      </w:pPr>
    </w:p>
    <w:p w14:paraId="7CE5E8E8" w14:textId="77777777" w:rsidR="007105E2" w:rsidRPr="0093046B" w:rsidRDefault="007105E2" w:rsidP="007105E2">
      <w:pPr>
        <w:spacing w:after="0"/>
        <w:ind w:left="5103"/>
        <w:rPr>
          <w:rFonts w:asciiTheme="minorHAnsi" w:hAnsiTheme="minorHAnsi" w:cstheme="minorHAnsi"/>
          <w:sz w:val="21"/>
          <w:szCs w:val="21"/>
        </w:rPr>
      </w:pPr>
    </w:p>
    <w:p w14:paraId="1B2512DB" w14:textId="77777777" w:rsidR="007105E2" w:rsidRPr="0093046B" w:rsidRDefault="007105E2" w:rsidP="007105E2">
      <w:pPr>
        <w:spacing w:after="0"/>
        <w:ind w:left="5103"/>
        <w:rPr>
          <w:rFonts w:asciiTheme="minorHAnsi" w:hAnsiTheme="minorHAnsi" w:cstheme="minorHAnsi"/>
          <w:sz w:val="21"/>
          <w:szCs w:val="21"/>
        </w:rPr>
      </w:pPr>
    </w:p>
    <w:p w14:paraId="785117B9" w14:textId="77777777" w:rsidR="007105E2" w:rsidRPr="0093046B" w:rsidRDefault="007105E2" w:rsidP="007105E2">
      <w:pPr>
        <w:spacing w:after="0"/>
        <w:ind w:left="5103"/>
        <w:rPr>
          <w:rFonts w:asciiTheme="minorHAnsi" w:hAnsiTheme="minorHAnsi" w:cstheme="minorHAnsi"/>
          <w:b/>
          <w:bCs/>
          <w:sz w:val="21"/>
          <w:szCs w:val="21"/>
        </w:rPr>
      </w:pPr>
      <w:r w:rsidRPr="0093046B">
        <w:rPr>
          <w:rFonts w:asciiTheme="minorHAnsi" w:hAnsiTheme="minorHAnsi" w:cstheme="minorHAnsi"/>
          <w:b/>
          <w:bCs/>
          <w:sz w:val="21"/>
          <w:szCs w:val="21"/>
        </w:rPr>
        <w:t>Alla Presidenza del Consiglio dei Ministri</w:t>
      </w:r>
    </w:p>
    <w:p w14:paraId="5A080EF0" w14:textId="77777777" w:rsidR="007105E2" w:rsidRPr="0093046B" w:rsidRDefault="007105E2" w:rsidP="007105E2">
      <w:pPr>
        <w:ind w:left="4395" w:firstLine="708"/>
        <w:rPr>
          <w:rFonts w:asciiTheme="minorHAnsi" w:hAnsiTheme="minorHAnsi" w:cstheme="minorHAnsi"/>
          <w:b/>
          <w:bCs/>
          <w:sz w:val="21"/>
          <w:szCs w:val="21"/>
        </w:rPr>
      </w:pPr>
      <w:r w:rsidRPr="0093046B">
        <w:rPr>
          <w:rFonts w:asciiTheme="minorHAnsi" w:hAnsiTheme="minorHAnsi" w:cstheme="minorHAnsi"/>
          <w:b/>
          <w:bCs/>
          <w:sz w:val="21"/>
          <w:szCs w:val="21"/>
        </w:rPr>
        <w:t xml:space="preserve">        Dipartimento per i servizi strumentali</w:t>
      </w:r>
    </w:p>
    <w:p w14:paraId="0231FB69" w14:textId="77777777" w:rsidR="007105E2" w:rsidRPr="0093046B" w:rsidRDefault="007105E2" w:rsidP="007105E2">
      <w:pPr>
        <w:ind w:left="4395" w:firstLine="708"/>
        <w:rPr>
          <w:rFonts w:asciiTheme="minorHAnsi" w:hAnsiTheme="minorHAnsi" w:cstheme="minorHAnsi"/>
          <w:b/>
          <w:bCs/>
          <w:sz w:val="21"/>
          <w:szCs w:val="21"/>
        </w:rPr>
      </w:pPr>
    </w:p>
    <w:p w14:paraId="5286A60A" w14:textId="77777777" w:rsidR="007105E2" w:rsidRPr="0093046B" w:rsidRDefault="007105E2" w:rsidP="007105E2">
      <w:pPr>
        <w:spacing w:after="0"/>
        <w:rPr>
          <w:rFonts w:asciiTheme="minorHAnsi" w:hAnsiTheme="minorHAnsi" w:cstheme="minorHAnsi"/>
          <w:sz w:val="21"/>
          <w:szCs w:val="21"/>
        </w:rPr>
      </w:pPr>
      <w:r w:rsidRPr="0093046B">
        <w:rPr>
          <w:rFonts w:asciiTheme="minorHAnsi" w:hAnsiTheme="minorHAnsi" w:cstheme="minorHAnsi"/>
          <w:sz w:val="21"/>
          <w:szCs w:val="21"/>
        </w:rPr>
        <w:t xml:space="preserve">Il/La sottoscritto/a ________________________________________nato/a </w:t>
      </w:r>
      <w:proofErr w:type="spellStart"/>
      <w:r w:rsidRPr="0093046B">
        <w:rPr>
          <w:rFonts w:asciiTheme="minorHAnsi" w:hAnsiTheme="minorHAnsi" w:cstheme="minorHAnsi"/>
          <w:sz w:val="21"/>
          <w:szCs w:val="21"/>
        </w:rPr>
        <w:t>a</w:t>
      </w:r>
      <w:proofErr w:type="spellEnd"/>
      <w:r w:rsidRPr="0093046B">
        <w:rPr>
          <w:rFonts w:asciiTheme="minorHAnsi" w:hAnsiTheme="minorHAnsi" w:cstheme="minorHAnsi"/>
          <w:sz w:val="21"/>
          <w:szCs w:val="21"/>
        </w:rPr>
        <w:t xml:space="preserve"> _____________________________ il _____________ CF_________________________ residente a ____________________________________ (   ) via ____________________________________________________ n. __________, in qualità di:</w:t>
      </w:r>
    </w:p>
    <w:p w14:paraId="129C9EA3" w14:textId="77777777" w:rsidR="007105E2" w:rsidRPr="0093046B" w:rsidRDefault="007105E2" w:rsidP="007105E2">
      <w:pPr>
        <w:spacing w:before="240" w:after="240"/>
        <w:ind w:left="851"/>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60288" behindDoc="0" locked="0" layoutInCell="1" allowOverlap="1" wp14:anchorId="1D59E330" wp14:editId="1C6D78FD">
                <wp:simplePos x="0" y="0"/>
                <wp:positionH relativeFrom="column">
                  <wp:posOffset>281940</wp:posOffset>
                </wp:positionH>
                <wp:positionV relativeFrom="paragraph">
                  <wp:posOffset>455930</wp:posOffset>
                </wp:positionV>
                <wp:extent cx="155575" cy="156845"/>
                <wp:effectExtent l="11430" t="18415" r="13970" b="15240"/>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04120D79"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9E330" id="Casella di testo 39" o:spid="_x0000_s1027" type="#_x0000_t202" style="position:absolute;left:0;text-align:left;margin-left:22.2pt;margin-top:35.9pt;width:12.2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" strokeweight="1.5pt">
                <v:textbox>
                  <w:txbxContent>
                    <w:p w14:paraId="04120D79" w14:textId="77777777" w:rsidR="007105E2" w:rsidRDefault="007105E2" w:rsidP="007105E2"/>
                  </w:txbxContent>
                </v:textbox>
              </v:shape>
            </w:pict>
          </mc:Fallback>
        </mc:AlternateContent>
      </w:r>
    </w:p>
    <w:p w14:paraId="439BA031" w14:textId="77777777" w:rsidR="007105E2" w:rsidRPr="0093046B" w:rsidRDefault="007105E2" w:rsidP="007105E2">
      <w:pPr>
        <w:spacing w:before="240" w:after="240"/>
        <w:ind w:left="851"/>
        <w:jc w:val="both"/>
        <w:rPr>
          <w:rFonts w:asciiTheme="minorHAnsi" w:hAnsiTheme="minorHAnsi" w:cstheme="minorHAnsi"/>
          <w:sz w:val="21"/>
          <w:szCs w:val="21"/>
        </w:rPr>
      </w:pPr>
      <w:r w:rsidRPr="0093046B">
        <w:rPr>
          <w:rFonts w:asciiTheme="minorHAnsi" w:hAnsiTheme="minorHAnsi" w:cstheme="minorHAnsi"/>
          <w:b/>
          <w:bCs/>
          <w:noProof/>
          <w:sz w:val="21"/>
          <w:szCs w:val="21"/>
        </w:rPr>
        <mc:AlternateContent>
          <mc:Choice Requires="wps">
            <w:drawing>
              <wp:anchor distT="0" distB="0" distL="114300" distR="114300" simplePos="0" relativeHeight="251661312" behindDoc="0" locked="0" layoutInCell="1" allowOverlap="1" wp14:anchorId="2EC73F81" wp14:editId="2CDBF72E">
                <wp:simplePos x="0" y="0"/>
                <wp:positionH relativeFrom="column">
                  <wp:posOffset>281940</wp:posOffset>
                </wp:positionH>
                <wp:positionV relativeFrom="paragraph">
                  <wp:posOffset>290195</wp:posOffset>
                </wp:positionV>
                <wp:extent cx="155575" cy="156845"/>
                <wp:effectExtent l="11430" t="15875" r="13970" b="1778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56A0FBD3"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73F81" id="Casella di testo 38" o:spid="_x0000_s1028" type="#_x0000_t202" style="position:absolute;left:0;text-align:left;margin-left:22.2pt;margin-top:22.85pt;width:12.2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" strokeweight="1.5pt">
                <v:textbox>
                  <w:txbxContent>
                    <w:p w14:paraId="56A0FBD3" w14:textId="77777777" w:rsidR="007105E2" w:rsidRDefault="007105E2" w:rsidP="007105E2"/>
                  </w:txbxContent>
                </v:textbox>
              </v:shape>
            </w:pict>
          </mc:Fallback>
        </mc:AlternateContent>
      </w:r>
      <w:r w:rsidRPr="0093046B">
        <w:rPr>
          <w:rFonts w:asciiTheme="minorHAnsi" w:hAnsiTheme="minorHAnsi" w:cstheme="minorHAnsi"/>
          <w:sz w:val="21"/>
          <w:szCs w:val="21"/>
        </w:rPr>
        <w:t>direttore tecnico</w:t>
      </w:r>
    </w:p>
    <w:p w14:paraId="78E9A2C5" w14:textId="77777777" w:rsidR="007105E2" w:rsidRPr="0093046B" w:rsidRDefault="007105E2" w:rsidP="007105E2">
      <w:pPr>
        <w:spacing w:before="240" w:after="240"/>
        <w:ind w:left="851"/>
        <w:jc w:val="both"/>
        <w:rPr>
          <w:rFonts w:asciiTheme="minorHAnsi" w:hAnsiTheme="minorHAnsi" w:cstheme="minorHAnsi"/>
          <w:sz w:val="21"/>
          <w:szCs w:val="21"/>
        </w:rPr>
      </w:pPr>
      <w:r w:rsidRPr="0093046B">
        <w:rPr>
          <w:rFonts w:asciiTheme="minorHAnsi" w:hAnsiTheme="minorHAnsi" w:cstheme="minorHAnsi"/>
          <w:sz w:val="21"/>
          <w:szCs w:val="21"/>
        </w:rPr>
        <w:t>socio</w:t>
      </w:r>
    </w:p>
    <w:p w14:paraId="36164698" w14:textId="77777777" w:rsidR="007105E2" w:rsidRPr="0093046B" w:rsidRDefault="007105E2" w:rsidP="007105E2">
      <w:pPr>
        <w:spacing w:before="240" w:after="240"/>
        <w:ind w:left="851"/>
        <w:jc w:val="both"/>
        <w:rPr>
          <w:rFonts w:asciiTheme="minorHAnsi" w:hAnsiTheme="minorHAnsi" w:cstheme="minorHAnsi"/>
          <w:bCs/>
          <w:iCs/>
          <w:sz w:val="21"/>
          <w:szCs w:val="21"/>
        </w:rPr>
      </w:pPr>
      <w:r w:rsidRPr="0093046B">
        <w:rPr>
          <w:rFonts w:asciiTheme="minorHAnsi" w:hAnsiTheme="minorHAnsi" w:cstheme="minorHAnsi"/>
          <w:noProof/>
          <w:sz w:val="21"/>
          <w:szCs w:val="21"/>
        </w:rPr>
        <w:lastRenderedPageBreak/>
        <mc:AlternateContent>
          <mc:Choice Requires="wps">
            <w:drawing>
              <wp:anchor distT="0" distB="0" distL="114300" distR="114300" simplePos="0" relativeHeight="251662336" behindDoc="0" locked="0" layoutInCell="1" allowOverlap="1" wp14:anchorId="0DA665D9" wp14:editId="439DE9E8">
                <wp:simplePos x="0" y="0"/>
                <wp:positionH relativeFrom="column">
                  <wp:posOffset>281940</wp:posOffset>
                </wp:positionH>
                <wp:positionV relativeFrom="paragraph">
                  <wp:posOffset>10160</wp:posOffset>
                </wp:positionV>
                <wp:extent cx="155575" cy="156845"/>
                <wp:effectExtent l="11430" t="13970" r="13970" b="1016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24EB2836"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665D9" id="Casella di testo 37" o:spid="_x0000_s1029" type="#_x0000_t202" style="position:absolute;left:0;text-align:left;margin-left:22.2pt;margin-top:.8pt;width:12.2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" strokeweight="1.5pt">
                <v:textbox>
                  <w:txbxContent>
                    <w:p w14:paraId="24EB2836" w14:textId="77777777" w:rsidR="007105E2" w:rsidRDefault="007105E2" w:rsidP="007105E2"/>
                  </w:txbxContent>
                </v:textbox>
              </v:shape>
            </w:pict>
          </mc:Fallback>
        </mc:AlternateContent>
      </w:r>
      <w:r w:rsidRPr="0093046B">
        <w:rPr>
          <w:rFonts w:asciiTheme="minorHAnsi" w:hAnsiTheme="minorHAnsi" w:cstheme="minorHAnsi"/>
          <w:sz w:val="21"/>
          <w:szCs w:val="21"/>
        </w:rPr>
        <w:t>membro del C. di A. a cui è stata conferita la legale rappresentanza</w:t>
      </w:r>
      <w:r w:rsidRPr="0093046B">
        <w:rPr>
          <w:rFonts w:asciiTheme="minorHAnsi" w:hAnsiTheme="minorHAnsi" w:cstheme="minorHAnsi"/>
          <w:bCs/>
          <w:iCs/>
          <w:sz w:val="21"/>
          <w:szCs w:val="21"/>
        </w:rPr>
        <w:t>, di direzione o di vigilanza</w:t>
      </w:r>
    </w:p>
    <w:p w14:paraId="6C7265BF" w14:textId="77777777" w:rsidR="007105E2" w:rsidRPr="0093046B" w:rsidRDefault="007105E2" w:rsidP="007105E2">
      <w:pPr>
        <w:spacing w:before="240" w:after="240"/>
        <w:ind w:left="426"/>
        <w:jc w:val="both"/>
        <w:rPr>
          <w:rFonts w:asciiTheme="minorHAnsi" w:hAnsiTheme="minorHAnsi" w:cstheme="minorHAnsi"/>
          <w:bCs/>
          <w:iCs/>
          <w:sz w:val="21"/>
          <w:szCs w:val="21"/>
        </w:rPr>
      </w:pPr>
      <w:r w:rsidRPr="0093046B">
        <w:rPr>
          <w:rFonts w:asciiTheme="minorHAnsi" w:hAnsiTheme="minorHAnsi" w:cstheme="minorHAnsi"/>
          <w:bCs/>
          <w:i/>
          <w:iCs/>
          <w:noProof/>
          <w:sz w:val="21"/>
          <w:szCs w:val="21"/>
        </w:rPr>
        <w:drawing>
          <wp:inline distT="0" distB="0" distL="0" distR="0" wp14:anchorId="1C234C57" wp14:editId="11345E08">
            <wp:extent cx="190500" cy="19050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93046B">
        <w:rPr>
          <w:rFonts w:asciiTheme="minorHAnsi" w:hAnsiTheme="minorHAnsi" w:cstheme="minorHAnsi"/>
          <w:bCs/>
          <w:iCs/>
          <w:sz w:val="21"/>
          <w:szCs w:val="21"/>
        </w:rPr>
        <w:t xml:space="preserve">  institore</w:t>
      </w:r>
    </w:p>
    <w:p w14:paraId="7BB6512F" w14:textId="77777777" w:rsidR="007105E2" w:rsidRPr="0093046B" w:rsidRDefault="007105E2" w:rsidP="007105E2">
      <w:pPr>
        <w:spacing w:before="240" w:after="240"/>
        <w:ind w:left="426"/>
        <w:jc w:val="both"/>
        <w:rPr>
          <w:rFonts w:asciiTheme="minorHAnsi" w:hAnsiTheme="minorHAnsi" w:cstheme="minorHAnsi"/>
          <w:bCs/>
          <w:iCs/>
          <w:sz w:val="21"/>
          <w:szCs w:val="21"/>
        </w:rPr>
      </w:pPr>
      <w:r w:rsidRPr="0093046B">
        <w:rPr>
          <w:rFonts w:asciiTheme="minorHAnsi" w:hAnsiTheme="minorHAnsi" w:cstheme="minorHAnsi"/>
          <w:bCs/>
          <w:i/>
          <w:iCs/>
          <w:noProof/>
          <w:sz w:val="21"/>
          <w:szCs w:val="21"/>
        </w:rPr>
        <w:drawing>
          <wp:inline distT="0" distB="0" distL="0" distR="0" wp14:anchorId="210803C4" wp14:editId="4B854C25">
            <wp:extent cx="190500" cy="1905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93046B">
        <w:rPr>
          <w:rFonts w:asciiTheme="minorHAnsi" w:hAnsiTheme="minorHAnsi" w:cstheme="minorHAnsi"/>
          <w:bCs/>
          <w:i/>
          <w:iCs/>
          <w:sz w:val="21"/>
          <w:szCs w:val="21"/>
        </w:rPr>
        <w:t xml:space="preserve">  </w:t>
      </w:r>
      <w:r w:rsidRPr="0093046B">
        <w:rPr>
          <w:rFonts w:asciiTheme="minorHAnsi" w:hAnsiTheme="minorHAnsi" w:cstheme="minorHAnsi"/>
          <w:bCs/>
          <w:iCs/>
          <w:sz w:val="21"/>
          <w:szCs w:val="21"/>
        </w:rPr>
        <w:t>procuratore generale</w:t>
      </w:r>
    </w:p>
    <w:p w14:paraId="1C558192" w14:textId="77777777" w:rsidR="007105E2" w:rsidRPr="0093046B" w:rsidRDefault="007105E2" w:rsidP="007105E2">
      <w:pPr>
        <w:spacing w:before="240" w:after="240"/>
        <w:ind w:left="851"/>
        <w:jc w:val="both"/>
        <w:rPr>
          <w:rFonts w:asciiTheme="minorHAnsi" w:hAnsiTheme="minorHAnsi" w:cstheme="minorHAnsi"/>
          <w:bCs/>
          <w:iCs/>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63360" behindDoc="0" locked="0" layoutInCell="1" allowOverlap="1" wp14:anchorId="53C70E64" wp14:editId="16800233">
                <wp:simplePos x="0" y="0"/>
                <wp:positionH relativeFrom="column">
                  <wp:posOffset>281940</wp:posOffset>
                </wp:positionH>
                <wp:positionV relativeFrom="paragraph">
                  <wp:posOffset>-6350</wp:posOffset>
                </wp:positionV>
                <wp:extent cx="155575" cy="156845"/>
                <wp:effectExtent l="11430" t="17780" r="13970" b="1587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27925006"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70E64" id="Casella di testo 34" o:spid="_x0000_s1030" type="#_x0000_t202" style="position:absolute;left:0;text-align:left;margin-left:22.2pt;margin-top:-.5pt;width:12.2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" strokeweight="1.5pt">
                <v:textbox>
                  <w:txbxContent>
                    <w:p w14:paraId="27925006" w14:textId="77777777" w:rsidR="007105E2" w:rsidRDefault="007105E2" w:rsidP="007105E2"/>
                  </w:txbxContent>
                </v:textbox>
              </v:shape>
            </w:pict>
          </mc:Fallback>
        </mc:AlternateContent>
      </w:r>
      <w:r w:rsidRPr="0093046B">
        <w:rPr>
          <w:rFonts w:asciiTheme="minorHAnsi" w:hAnsiTheme="minorHAnsi" w:cstheme="minorHAnsi"/>
          <w:bCs/>
          <w:iCs/>
          <w:sz w:val="21"/>
          <w:szCs w:val="21"/>
        </w:rPr>
        <w:t>soggetto munito di poteri di rappresentanza, di direzione o di controllo</w:t>
      </w:r>
    </w:p>
    <w:p w14:paraId="3314B39F" w14:textId="77777777" w:rsidR="007105E2" w:rsidRPr="0093046B" w:rsidRDefault="007105E2" w:rsidP="007105E2">
      <w:pPr>
        <w:spacing w:before="240" w:after="240"/>
        <w:ind w:left="851"/>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64384" behindDoc="0" locked="0" layoutInCell="1" allowOverlap="1" wp14:anchorId="47E11945" wp14:editId="2193557E">
                <wp:simplePos x="0" y="0"/>
                <wp:positionH relativeFrom="column">
                  <wp:posOffset>281940</wp:posOffset>
                </wp:positionH>
                <wp:positionV relativeFrom="paragraph">
                  <wp:posOffset>21590</wp:posOffset>
                </wp:positionV>
                <wp:extent cx="155575" cy="156845"/>
                <wp:effectExtent l="11430" t="18415" r="13970" b="1524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663D76D9"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11945" id="Casella di testo 33" o:spid="_x0000_s1031" type="#_x0000_t202" style="position:absolute;left:0;text-align:left;margin-left:22.2pt;margin-top:1.7pt;width:12.2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" strokeweight="1.5pt">
                <v:textbox>
                  <w:txbxContent>
                    <w:p w14:paraId="663D76D9" w14:textId="77777777" w:rsidR="007105E2" w:rsidRDefault="007105E2" w:rsidP="007105E2"/>
                  </w:txbxContent>
                </v:textbox>
              </v:shape>
            </w:pict>
          </mc:Fallback>
        </mc:AlternateContent>
      </w:r>
      <w:r w:rsidRPr="0093046B">
        <w:rPr>
          <w:rFonts w:asciiTheme="minorHAnsi" w:hAnsiTheme="minorHAnsi" w:cstheme="minorHAnsi"/>
          <w:sz w:val="21"/>
          <w:szCs w:val="21"/>
        </w:rPr>
        <w:t>procuratore speciale munito di potere di rappresentanza</w:t>
      </w:r>
    </w:p>
    <w:p w14:paraId="5F054CEE" w14:textId="77777777" w:rsidR="007105E2" w:rsidRPr="0093046B" w:rsidRDefault="007105E2" w:rsidP="007105E2">
      <w:pPr>
        <w:spacing w:before="240" w:after="240"/>
        <w:ind w:left="851"/>
        <w:jc w:val="both"/>
        <w:rPr>
          <w:rFonts w:asciiTheme="minorHAnsi" w:hAnsiTheme="minorHAnsi" w:cstheme="minorHAnsi"/>
          <w:bCs/>
          <w:i/>
          <w:iCs/>
          <w:sz w:val="21"/>
          <w:szCs w:val="21"/>
          <w:highlight w:val="yellow"/>
        </w:rPr>
      </w:pPr>
      <w:r w:rsidRPr="0093046B">
        <w:rPr>
          <w:rFonts w:asciiTheme="minorHAnsi" w:hAnsiTheme="minorHAnsi" w:cstheme="minorHAnsi"/>
          <w:noProof/>
          <w:sz w:val="21"/>
          <w:szCs w:val="21"/>
        </w:rPr>
        <mc:AlternateContent>
          <mc:Choice Requires="wps">
            <w:drawing>
              <wp:anchor distT="0" distB="0" distL="114300" distR="114300" simplePos="0" relativeHeight="251669504" behindDoc="0" locked="0" layoutInCell="1" allowOverlap="1" wp14:anchorId="2C438C0E" wp14:editId="3660C14A">
                <wp:simplePos x="0" y="0"/>
                <wp:positionH relativeFrom="column">
                  <wp:posOffset>267335</wp:posOffset>
                </wp:positionH>
                <wp:positionV relativeFrom="paragraph">
                  <wp:posOffset>596900</wp:posOffset>
                </wp:positionV>
                <wp:extent cx="155575" cy="156845"/>
                <wp:effectExtent l="15875" t="13335" r="9525" b="10795"/>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2621C6F6"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38C0E" id="Casella di testo 32" o:spid="_x0000_s1032" type="#_x0000_t202" style="position:absolute;left:0;text-align:left;margin-left:21.05pt;margin-top:47pt;width:12.2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" strokeweight="1.5pt">
                <v:textbox>
                  <w:txbxContent>
                    <w:p w14:paraId="2621C6F6" w14:textId="77777777" w:rsidR="007105E2" w:rsidRDefault="007105E2" w:rsidP="007105E2"/>
                  </w:txbxContent>
                </v:textbox>
              </v:shape>
            </w:pict>
          </mc:Fallback>
        </mc:AlternateContent>
      </w:r>
      <w:r w:rsidRPr="0093046B">
        <w:rPr>
          <w:rFonts w:asciiTheme="minorHAnsi" w:hAnsiTheme="minorHAnsi" w:cstheme="minorHAnsi"/>
          <w:noProof/>
          <w:sz w:val="21"/>
          <w:szCs w:val="21"/>
        </w:rPr>
        <mc:AlternateContent>
          <mc:Choice Requires="wps">
            <w:drawing>
              <wp:anchor distT="0" distB="0" distL="114300" distR="114300" simplePos="0" relativeHeight="251665408" behindDoc="0" locked="0" layoutInCell="1" allowOverlap="1" wp14:anchorId="38E4034F" wp14:editId="1E5FB5DC">
                <wp:simplePos x="0" y="0"/>
                <wp:positionH relativeFrom="column">
                  <wp:posOffset>281940</wp:posOffset>
                </wp:positionH>
                <wp:positionV relativeFrom="paragraph">
                  <wp:posOffset>45085</wp:posOffset>
                </wp:positionV>
                <wp:extent cx="155575" cy="156845"/>
                <wp:effectExtent l="11430" t="13970" r="13970" b="1016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E9496A3"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4034F" id="Casella di testo 31" o:spid="_x0000_s1033" type="#_x0000_t202" style="position:absolute;left:0;text-align:left;margin-left:22.2pt;margin-top:3.55pt;width:12.2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" strokeweight="1.5pt">
                <v:textbox>
                  <w:txbxContent>
                    <w:p w14:paraId="1E9496A3" w14:textId="77777777" w:rsidR="007105E2" w:rsidRDefault="007105E2" w:rsidP="007105E2"/>
                  </w:txbxContent>
                </v:textbox>
              </v:shape>
            </w:pict>
          </mc:Fallback>
        </mc:AlternateContent>
      </w:r>
      <w:r w:rsidRPr="0093046B">
        <w:rPr>
          <w:rFonts w:asciiTheme="minorHAnsi" w:hAnsiTheme="minorHAnsi" w:cstheme="minorHAnsi"/>
          <w:sz w:val="21"/>
          <w:szCs w:val="21"/>
        </w:rPr>
        <w:t>soggetto</w:t>
      </w:r>
      <w:r w:rsidRPr="0093046B">
        <w:rPr>
          <w:rFonts w:asciiTheme="minorHAnsi" w:hAnsiTheme="minorHAnsi" w:cstheme="minorHAnsi"/>
          <w:bCs/>
          <w:iCs/>
          <w:sz w:val="21"/>
          <w:szCs w:val="21"/>
        </w:rPr>
        <w:t xml:space="preserve"> a qualsiasi titolo </w:t>
      </w:r>
      <w:r w:rsidRPr="0093046B">
        <w:rPr>
          <w:rFonts w:asciiTheme="minorHAnsi" w:hAnsiTheme="minorHAnsi" w:cstheme="minorHAnsi"/>
          <w:b/>
          <w:bCs/>
          <w:iCs/>
          <w:sz w:val="21"/>
          <w:szCs w:val="21"/>
        </w:rPr>
        <w:t>coinvolto nelle attività oggetto di affidamento, avente responsabilità diretta nei confronti della stazione appaltante</w:t>
      </w:r>
      <w:r w:rsidRPr="0093046B">
        <w:rPr>
          <w:rFonts w:asciiTheme="minorHAnsi" w:hAnsiTheme="minorHAnsi" w:cstheme="minorHAnsi"/>
          <w:bCs/>
          <w:iCs/>
          <w:sz w:val="21"/>
          <w:szCs w:val="21"/>
        </w:rPr>
        <w:t xml:space="preserve"> (esclusi i collaboratori che non siano firmatari di atti o elaborati)</w:t>
      </w:r>
    </w:p>
    <w:p w14:paraId="4563AFC6" w14:textId="77777777" w:rsidR="007105E2" w:rsidRPr="0093046B" w:rsidRDefault="007105E2" w:rsidP="007105E2">
      <w:pPr>
        <w:spacing w:before="240" w:after="240"/>
        <w:ind w:left="851"/>
        <w:jc w:val="both"/>
        <w:rPr>
          <w:rFonts w:asciiTheme="minorHAnsi" w:hAnsiTheme="minorHAnsi" w:cstheme="minorHAnsi"/>
          <w:sz w:val="21"/>
          <w:szCs w:val="21"/>
        </w:rPr>
      </w:pPr>
      <w:r w:rsidRPr="0093046B">
        <w:rPr>
          <w:rFonts w:asciiTheme="minorHAnsi" w:hAnsiTheme="minorHAnsi" w:cstheme="minorHAnsi"/>
          <w:sz w:val="21"/>
          <w:szCs w:val="21"/>
        </w:rPr>
        <w:t xml:space="preserve">______________________________ (indicare la carica sociale ricoperta) </w:t>
      </w:r>
      <w:r w:rsidRPr="0093046B">
        <w:rPr>
          <w:rFonts w:asciiTheme="minorHAnsi" w:hAnsiTheme="minorHAnsi" w:cstheme="minorHAnsi"/>
          <w:b/>
          <w:sz w:val="21"/>
          <w:szCs w:val="21"/>
        </w:rPr>
        <w:t>cessato dalla predetta carica</w:t>
      </w:r>
      <w:r w:rsidRPr="0093046B">
        <w:rPr>
          <w:rFonts w:asciiTheme="minorHAnsi" w:hAnsiTheme="minorHAnsi" w:cstheme="minorHAnsi"/>
          <w:sz w:val="21"/>
          <w:szCs w:val="21"/>
        </w:rPr>
        <w:t xml:space="preserve"> nell’anno antecedente la data di pubblicazione del bando;</w:t>
      </w:r>
    </w:p>
    <w:p w14:paraId="1C5B207D" w14:textId="77777777" w:rsidR="007105E2" w:rsidRPr="0093046B" w:rsidRDefault="007105E2" w:rsidP="007105E2">
      <w:pPr>
        <w:spacing w:after="0"/>
        <w:jc w:val="both"/>
        <w:rPr>
          <w:rFonts w:asciiTheme="minorHAnsi" w:hAnsiTheme="minorHAnsi" w:cstheme="minorHAnsi"/>
          <w:b/>
          <w:sz w:val="21"/>
          <w:szCs w:val="21"/>
        </w:rPr>
      </w:pPr>
      <w:r w:rsidRPr="0093046B">
        <w:rPr>
          <w:rFonts w:asciiTheme="minorHAnsi" w:hAnsiTheme="minorHAnsi" w:cstheme="minorHAnsi"/>
          <w:sz w:val="21"/>
          <w:szCs w:val="21"/>
        </w:rPr>
        <w:t xml:space="preserve">del/della ______________________________________________ </w:t>
      </w:r>
      <w:r w:rsidRPr="0093046B">
        <w:rPr>
          <w:rFonts w:asciiTheme="minorHAnsi" w:hAnsiTheme="minorHAnsi" w:cstheme="minorHAnsi"/>
          <w:i/>
          <w:iCs/>
          <w:sz w:val="21"/>
          <w:szCs w:val="21"/>
        </w:rPr>
        <w:t xml:space="preserve">(indicare la denominazione del concorrente), </w:t>
      </w:r>
      <w:r w:rsidRPr="0093046B">
        <w:rPr>
          <w:rFonts w:asciiTheme="minorHAnsi" w:hAnsiTheme="minorHAnsi" w:cstheme="minorHAnsi"/>
          <w:sz w:val="21"/>
          <w:szCs w:val="21"/>
        </w:rPr>
        <w:t>in relazione alla domanda di partecipazione all’Appalto specifico</w:t>
      </w:r>
    </w:p>
    <w:p w14:paraId="6EFA21EA" w14:textId="77777777" w:rsidR="007105E2" w:rsidRPr="0093046B" w:rsidRDefault="007105E2" w:rsidP="007105E2">
      <w:pPr>
        <w:spacing w:after="0"/>
        <w:jc w:val="both"/>
        <w:rPr>
          <w:rFonts w:asciiTheme="minorHAnsi" w:hAnsiTheme="minorHAnsi" w:cstheme="minorHAnsi"/>
          <w:sz w:val="21"/>
          <w:szCs w:val="21"/>
        </w:rPr>
      </w:pPr>
    </w:p>
    <w:p w14:paraId="0CF40B4B" w14:textId="77777777" w:rsidR="007105E2" w:rsidRPr="0093046B" w:rsidRDefault="007105E2" w:rsidP="007105E2">
      <w:pPr>
        <w:spacing w:after="0"/>
        <w:jc w:val="both"/>
        <w:rPr>
          <w:rFonts w:asciiTheme="minorHAnsi" w:hAnsiTheme="minorHAnsi" w:cstheme="minorHAnsi"/>
          <w:sz w:val="21"/>
          <w:szCs w:val="21"/>
        </w:rPr>
      </w:pPr>
      <w:r w:rsidRPr="0093046B">
        <w:rPr>
          <w:rFonts w:asciiTheme="minorHAnsi" w:hAnsiTheme="minorHAnsi" w:cstheme="minorHAnsi"/>
          <w:sz w:val="21"/>
          <w:szCs w:val="21"/>
        </w:rPr>
        <w:t>ai sensi degli artt. 46 e 47 del d.P.R. 445/2000, consapevole delle sanzioni penali previste dall’art.76 del predetto d.P.R. in caso di falsità in atti e dichiarazioni mendaci ivi indicate</w:t>
      </w:r>
    </w:p>
    <w:p w14:paraId="0961E456" w14:textId="77777777" w:rsidR="007105E2" w:rsidRPr="0093046B" w:rsidRDefault="007105E2" w:rsidP="007105E2">
      <w:pPr>
        <w:spacing w:after="0"/>
        <w:jc w:val="both"/>
        <w:rPr>
          <w:rFonts w:asciiTheme="minorHAnsi" w:hAnsiTheme="minorHAnsi" w:cstheme="minorHAnsi"/>
          <w:sz w:val="21"/>
          <w:szCs w:val="21"/>
        </w:rPr>
      </w:pPr>
    </w:p>
    <w:p w14:paraId="0B81718A" w14:textId="77777777" w:rsidR="007105E2" w:rsidRPr="0093046B" w:rsidRDefault="007105E2" w:rsidP="007105E2">
      <w:pPr>
        <w:spacing w:after="0"/>
        <w:jc w:val="center"/>
        <w:rPr>
          <w:rFonts w:asciiTheme="minorHAnsi" w:hAnsiTheme="minorHAnsi" w:cstheme="minorHAnsi"/>
          <w:b/>
          <w:sz w:val="21"/>
          <w:szCs w:val="21"/>
        </w:rPr>
      </w:pPr>
      <w:r w:rsidRPr="0093046B">
        <w:rPr>
          <w:rFonts w:asciiTheme="minorHAnsi" w:hAnsiTheme="minorHAnsi" w:cstheme="minorHAnsi"/>
          <w:b/>
          <w:sz w:val="21"/>
          <w:szCs w:val="21"/>
        </w:rPr>
        <w:t>DICHIARA</w:t>
      </w:r>
    </w:p>
    <w:p w14:paraId="7FED7ABE" w14:textId="77777777" w:rsidR="007105E2" w:rsidRPr="0093046B" w:rsidRDefault="007105E2" w:rsidP="007105E2">
      <w:pPr>
        <w:spacing w:after="0"/>
        <w:rPr>
          <w:rFonts w:asciiTheme="minorHAnsi" w:hAnsiTheme="minorHAnsi" w:cstheme="minorHAnsi"/>
          <w:sz w:val="21"/>
          <w:szCs w:val="21"/>
        </w:rPr>
      </w:pPr>
    </w:p>
    <w:p w14:paraId="548AD364" w14:textId="77777777" w:rsidR="007105E2" w:rsidRPr="0093046B" w:rsidRDefault="007105E2" w:rsidP="007105E2">
      <w:pPr>
        <w:spacing w:after="0"/>
        <w:jc w:val="both"/>
        <w:rPr>
          <w:rFonts w:asciiTheme="minorHAnsi" w:hAnsiTheme="minorHAnsi" w:cstheme="minorHAnsi"/>
          <w:sz w:val="21"/>
          <w:szCs w:val="21"/>
        </w:rPr>
      </w:pPr>
      <w:r w:rsidRPr="0093046B">
        <w:rPr>
          <w:rFonts w:asciiTheme="minorHAnsi" w:hAnsiTheme="minorHAnsi" w:cstheme="minorHAnsi"/>
          <w:sz w:val="21"/>
          <w:szCs w:val="21"/>
        </w:rPr>
        <w:t>Relativamente alla insussistenza delle cause di esclusione di cui all’articolo 80, comma 1, lettere a), b), b-</w:t>
      </w:r>
      <w:r w:rsidRPr="0093046B">
        <w:rPr>
          <w:rFonts w:asciiTheme="minorHAnsi" w:hAnsiTheme="minorHAnsi" w:cstheme="minorHAnsi"/>
          <w:i/>
          <w:sz w:val="21"/>
          <w:szCs w:val="21"/>
        </w:rPr>
        <w:t>bis</w:t>
      </w:r>
      <w:r w:rsidRPr="0093046B">
        <w:rPr>
          <w:rFonts w:asciiTheme="minorHAnsi" w:hAnsiTheme="minorHAnsi" w:cstheme="minorHAnsi"/>
          <w:sz w:val="21"/>
          <w:szCs w:val="21"/>
        </w:rPr>
        <w:t xml:space="preserve">), c), d), e), f), g) del d.lgs. n.50/2016 e </w:t>
      </w:r>
      <w:proofErr w:type="spellStart"/>
      <w:r w:rsidRPr="0093046B">
        <w:rPr>
          <w:rFonts w:asciiTheme="minorHAnsi" w:hAnsiTheme="minorHAnsi" w:cstheme="minorHAnsi"/>
          <w:sz w:val="21"/>
          <w:szCs w:val="21"/>
        </w:rPr>
        <w:t>s.m.i.</w:t>
      </w:r>
      <w:proofErr w:type="spellEnd"/>
    </w:p>
    <w:p w14:paraId="6CDC93A5" w14:textId="77777777" w:rsidR="007105E2" w:rsidRPr="0093046B" w:rsidRDefault="007105E2" w:rsidP="007105E2">
      <w:pPr>
        <w:spacing w:after="0"/>
        <w:jc w:val="both"/>
        <w:rPr>
          <w:rFonts w:asciiTheme="minorHAnsi" w:hAnsiTheme="minorHAnsi" w:cstheme="minorHAnsi"/>
          <w:b/>
          <w:i/>
          <w:sz w:val="21"/>
          <w:szCs w:val="21"/>
        </w:rPr>
      </w:pPr>
      <w:r w:rsidRPr="0093046B">
        <w:rPr>
          <w:rFonts w:asciiTheme="minorHAnsi" w:hAnsiTheme="minorHAnsi" w:cstheme="minorHAnsi"/>
          <w:b/>
          <w:i/>
          <w:sz w:val="21"/>
          <w:szCs w:val="21"/>
        </w:rPr>
        <w:t>(barrare le caselle pertinenti)</w:t>
      </w:r>
    </w:p>
    <w:p w14:paraId="6519057E" w14:textId="77777777" w:rsidR="007105E2" w:rsidRPr="0093046B" w:rsidRDefault="007105E2" w:rsidP="007105E2">
      <w:pPr>
        <w:spacing w:after="0"/>
        <w:jc w:val="both"/>
        <w:rPr>
          <w:rFonts w:asciiTheme="minorHAnsi" w:hAnsiTheme="minorHAnsi" w:cstheme="minorHAnsi"/>
          <w:b/>
          <w:i/>
          <w:sz w:val="21"/>
          <w:szCs w:val="21"/>
        </w:rPr>
      </w:pPr>
    </w:p>
    <w:p w14:paraId="0BF4A9FD"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68480" behindDoc="0" locked="0" layoutInCell="1" allowOverlap="1" wp14:anchorId="58D06953" wp14:editId="4E657C07">
                <wp:simplePos x="0" y="0"/>
                <wp:positionH relativeFrom="column">
                  <wp:posOffset>6985</wp:posOffset>
                </wp:positionH>
                <wp:positionV relativeFrom="paragraph">
                  <wp:posOffset>67945</wp:posOffset>
                </wp:positionV>
                <wp:extent cx="155575" cy="156845"/>
                <wp:effectExtent l="12700" t="13335" r="12700" b="10795"/>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6E107226"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06953" id="Casella di testo 30" o:spid="_x0000_s1034" type="#_x0000_t202" style="position:absolute;left:0;text-align:left;margin-left:.55pt;margin-top:5.35pt;width:12.2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" strokeweight="1.5pt">
                <v:textbox>
                  <w:txbxContent>
                    <w:p w14:paraId="6E107226" w14:textId="77777777" w:rsidR="007105E2" w:rsidRDefault="007105E2" w:rsidP="007105E2"/>
                  </w:txbxContent>
                </v:textbox>
              </v:shape>
            </w:pict>
          </mc:Fallback>
        </mc:AlternateContent>
      </w:r>
      <w:r w:rsidRPr="0093046B">
        <w:rPr>
          <w:rFonts w:asciiTheme="minorHAnsi" w:hAnsiTheme="minorHAnsi" w:cstheme="minorHAnsi"/>
          <w:sz w:val="21"/>
          <w:szCs w:val="21"/>
        </w:rPr>
        <w:t>che nei confronti del sottoscritto non è pendente alcun procedimento per l’applicazione di una delle misure di prevenzione di cui all’art. 3 della Legge 27 dicembre 1956, n. 1423 o di una delle cause ostative previste dall’art. 10 della legge 31 maggio 1965, n. 575;</w:t>
      </w:r>
    </w:p>
    <w:p w14:paraId="07F80E86" w14:textId="77777777" w:rsidR="007105E2" w:rsidRPr="0093046B" w:rsidRDefault="007105E2" w:rsidP="007105E2">
      <w:pPr>
        <w:spacing w:after="0"/>
        <w:jc w:val="both"/>
        <w:rPr>
          <w:rFonts w:asciiTheme="minorHAnsi" w:hAnsiTheme="minorHAnsi" w:cstheme="minorHAnsi"/>
          <w:sz w:val="21"/>
          <w:szCs w:val="21"/>
        </w:rPr>
      </w:pPr>
    </w:p>
    <w:p w14:paraId="5251E1C0"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66432" behindDoc="0" locked="0" layoutInCell="1" allowOverlap="1" wp14:anchorId="26540172" wp14:editId="7FC83146">
                <wp:simplePos x="0" y="0"/>
                <wp:positionH relativeFrom="column">
                  <wp:posOffset>-10160</wp:posOffset>
                </wp:positionH>
                <wp:positionV relativeFrom="paragraph">
                  <wp:posOffset>60960</wp:posOffset>
                </wp:positionV>
                <wp:extent cx="155575" cy="156845"/>
                <wp:effectExtent l="14605" t="10160" r="10795" b="1397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009CDC1E"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40172" id="Casella di testo 29" o:spid="_x0000_s1035" type="#_x0000_t202" style="position:absolute;left:0;text-align:left;margin-left:-.8pt;margin-top:4.8pt;width:12.2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" strokeweight="1.5pt">
                <v:textbox>
                  <w:txbxContent>
                    <w:p w14:paraId="009CDC1E" w14:textId="77777777" w:rsidR="007105E2" w:rsidRDefault="007105E2" w:rsidP="007105E2"/>
                  </w:txbxContent>
                </v:textbox>
              </v:shape>
            </w:pict>
          </mc:Fallback>
        </mc:AlternateContent>
      </w:r>
      <w:r w:rsidRPr="0093046B">
        <w:rPr>
          <w:rFonts w:asciiTheme="minorHAnsi" w:hAnsiTheme="minorHAnsi" w:cstheme="minorHAnsi"/>
          <w:sz w:val="21"/>
          <w:szCs w:val="21"/>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r w:rsidRPr="0093046B">
        <w:rPr>
          <w:rFonts w:asciiTheme="minorHAnsi" w:hAnsiTheme="minorHAnsi" w:cstheme="minorHAnsi"/>
          <w:sz w:val="21"/>
          <w:szCs w:val="21"/>
        </w:rPr>
        <w:cr/>
      </w:r>
    </w:p>
    <w:p w14:paraId="1CB52711"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67456" behindDoc="0" locked="0" layoutInCell="1" allowOverlap="1" wp14:anchorId="3E1759D8" wp14:editId="20DE806C">
                <wp:simplePos x="0" y="0"/>
                <wp:positionH relativeFrom="column">
                  <wp:posOffset>-20955</wp:posOffset>
                </wp:positionH>
                <wp:positionV relativeFrom="paragraph">
                  <wp:posOffset>74930</wp:posOffset>
                </wp:positionV>
                <wp:extent cx="155575" cy="156845"/>
                <wp:effectExtent l="13335" t="18415" r="12065" b="1524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6EDF6741"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759D8" id="Casella di testo 28" o:spid="_x0000_s1036" type="#_x0000_t202" style="position:absolute;left:0;text-align:left;margin-left:-1.65pt;margin-top:5.9pt;width:12.2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" strokeweight="1.5pt">
                <v:textbox>
                  <w:txbxContent>
                    <w:p w14:paraId="6EDF6741" w14:textId="77777777" w:rsidR="007105E2" w:rsidRDefault="007105E2" w:rsidP="007105E2"/>
                  </w:txbxContent>
                </v:textbox>
              </v:shape>
            </w:pict>
          </mc:Fallback>
        </mc:AlternateContent>
      </w:r>
      <w:r w:rsidRPr="0093046B">
        <w:rPr>
          <w:rFonts w:asciiTheme="minorHAnsi" w:hAnsiTheme="minorHAnsi" w:cstheme="minorHAnsi"/>
          <w:sz w:val="21"/>
          <w:szCs w:val="21"/>
        </w:rPr>
        <w:t xml:space="preserve">che nei confronti del sottoscritto non è stata pronunciata alcuna sentenza di condanna passata in giudicato, o emesso decreto penale di condanna divenuto irrevocabile, ovvero sentenza di applicazione della pena su richiesta ai sensi dell’art.444 del Codice di procedura penale per reati di cui all’art. 80 c. 1 lettere da a) a g) D. Lgs. 50/2016 e </w:t>
      </w:r>
      <w:proofErr w:type="spellStart"/>
      <w:r w:rsidRPr="0093046B">
        <w:rPr>
          <w:rFonts w:asciiTheme="minorHAnsi" w:hAnsiTheme="minorHAnsi" w:cstheme="minorHAnsi"/>
          <w:sz w:val="21"/>
          <w:szCs w:val="21"/>
        </w:rPr>
        <w:t>s.m.i.</w:t>
      </w:r>
      <w:proofErr w:type="spellEnd"/>
      <w:r w:rsidRPr="0093046B">
        <w:rPr>
          <w:rFonts w:asciiTheme="minorHAnsi" w:hAnsiTheme="minorHAnsi" w:cstheme="minorHAnsi"/>
          <w:sz w:val="21"/>
          <w:szCs w:val="21"/>
        </w:rPr>
        <w:t>;</w:t>
      </w:r>
    </w:p>
    <w:p w14:paraId="0B891FE7" w14:textId="77777777" w:rsidR="007105E2" w:rsidRPr="0093046B" w:rsidRDefault="007105E2" w:rsidP="007105E2">
      <w:pPr>
        <w:spacing w:after="0"/>
        <w:ind w:left="426"/>
        <w:jc w:val="both"/>
        <w:rPr>
          <w:rFonts w:asciiTheme="minorHAnsi" w:hAnsiTheme="minorHAnsi" w:cstheme="minorHAnsi"/>
          <w:sz w:val="16"/>
          <w:szCs w:val="21"/>
        </w:rPr>
      </w:pPr>
    </w:p>
    <w:p w14:paraId="26999AFD" w14:textId="77777777" w:rsidR="007105E2" w:rsidRPr="0093046B" w:rsidRDefault="007105E2" w:rsidP="007105E2">
      <w:pPr>
        <w:spacing w:after="0"/>
        <w:ind w:left="426"/>
        <w:jc w:val="both"/>
        <w:rPr>
          <w:rFonts w:asciiTheme="minorHAnsi" w:hAnsiTheme="minorHAnsi" w:cstheme="minorHAnsi"/>
          <w:i/>
          <w:sz w:val="21"/>
          <w:szCs w:val="21"/>
        </w:rPr>
      </w:pPr>
      <w:r w:rsidRPr="0093046B">
        <w:rPr>
          <w:rFonts w:asciiTheme="minorHAnsi" w:hAnsiTheme="minorHAnsi" w:cstheme="minorHAnsi"/>
          <w:i/>
          <w:sz w:val="21"/>
          <w:szCs w:val="21"/>
        </w:rPr>
        <w:t>ovvero</w:t>
      </w:r>
    </w:p>
    <w:p w14:paraId="6DDBACFB" w14:textId="77777777" w:rsidR="007105E2" w:rsidRPr="0093046B" w:rsidRDefault="007105E2" w:rsidP="007105E2">
      <w:pPr>
        <w:spacing w:after="0"/>
        <w:ind w:left="426"/>
        <w:jc w:val="both"/>
        <w:rPr>
          <w:rFonts w:asciiTheme="minorHAnsi" w:hAnsiTheme="minorHAnsi" w:cstheme="minorHAnsi"/>
          <w:sz w:val="16"/>
          <w:szCs w:val="21"/>
        </w:rPr>
      </w:pPr>
    </w:p>
    <w:p w14:paraId="1F88078E"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w:lastRenderedPageBreak/>
        <mc:AlternateContent>
          <mc:Choice Requires="wps">
            <w:drawing>
              <wp:anchor distT="0" distB="0" distL="114300" distR="114300" simplePos="0" relativeHeight="251670528" behindDoc="0" locked="0" layoutInCell="1" allowOverlap="1" wp14:anchorId="12F1779E" wp14:editId="5486ADB5">
                <wp:simplePos x="0" y="0"/>
                <wp:positionH relativeFrom="column">
                  <wp:posOffset>-11430</wp:posOffset>
                </wp:positionH>
                <wp:positionV relativeFrom="paragraph">
                  <wp:posOffset>74295</wp:posOffset>
                </wp:positionV>
                <wp:extent cx="155575" cy="156845"/>
                <wp:effectExtent l="13335" t="17780" r="12065" b="1587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3597EC2B"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1779E" id="Casella di testo 27" o:spid="_x0000_s1037" type="#_x0000_t202" style="position:absolute;left:0;text-align:left;margin-left:-.9pt;margin-top:5.85pt;width:12.2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" strokeweight="1.5pt">
                <v:textbox>
                  <w:txbxContent>
                    <w:p w14:paraId="3597EC2B" w14:textId="77777777" w:rsidR="007105E2" w:rsidRDefault="007105E2" w:rsidP="007105E2"/>
                  </w:txbxContent>
                </v:textbox>
              </v:shape>
            </w:pict>
          </mc:Fallback>
        </mc:AlternateContent>
      </w:r>
      <w:r w:rsidRPr="0093046B">
        <w:rPr>
          <w:rFonts w:asciiTheme="minorHAnsi" w:hAnsiTheme="minorHAnsi" w:cstheme="minorHAnsi"/>
          <w:sz w:val="21"/>
          <w:szCs w:val="21"/>
        </w:rP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p>
    <w:p w14:paraId="204BF3FB"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sz w:val="21"/>
          <w:szCs w:val="21"/>
        </w:rPr>
        <w:t>______________________________________________________________________________</w:t>
      </w:r>
    </w:p>
    <w:p w14:paraId="1CDBAD2B" w14:textId="77777777" w:rsidR="007105E2" w:rsidRPr="0093046B" w:rsidRDefault="007105E2" w:rsidP="007105E2">
      <w:pPr>
        <w:spacing w:after="0"/>
        <w:ind w:left="426"/>
        <w:jc w:val="both"/>
        <w:rPr>
          <w:rFonts w:asciiTheme="minorHAnsi" w:hAnsiTheme="minorHAnsi" w:cstheme="minorHAnsi"/>
          <w:sz w:val="21"/>
          <w:szCs w:val="21"/>
        </w:rPr>
      </w:pPr>
    </w:p>
    <w:p w14:paraId="328EFAF3" w14:textId="77777777" w:rsidR="007105E2" w:rsidRPr="0093046B" w:rsidRDefault="007105E2" w:rsidP="007105E2">
      <w:pPr>
        <w:spacing w:after="0"/>
        <w:ind w:left="426"/>
        <w:jc w:val="both"/>
        <w:rPr>
          <w:rFonts w:asciiTheme="minorHAnsi" w:hAnsiTheme="minorHAnsi" w:cstheme="minorHAnsi"/>
          <w:i/>
          <w:sz w:val="16"/>
          <w:szCs w:val="21"/>
        </w:rPr>
      </w:pPr>
      <w:r w:rsidRPr="0093046B">
        <w:rPr>
          <w:rFonts w:asciiTheme="minorHAnsi" w:hAnsiTheme="minorHAnsi" w:cstheme="minorHAnsi"/>
          <w:i/>
          <w:sz w:val="16"/>
          <w:szCs w:val="21"/>
        </w:rPr>
        <w:t>(</w:t>
      </w:r>
      <w:r w:rsidRPr="0093046B">
        <w:rPr>
          <w:rFonts w:asciiTheme="minorHAnsi" w:hAnsiTheme="minorHAnsi" w:cstheme="minorHAnsi"/>
          <w:b/>
          <w:i/>
          <w:sz w:val="16"/>
          <w:szCs w:val="21"/>
        </w:rPr>
        <w:t>NB</w:t>
      </w:r>
      <w:r w:rsidRPr="0093046B">
        <w:rPr>
          <w:rFonts w:asciiTheme="minorHAnsi" w:hAnsiTheme="minorHAnsi" w:cstheme="minorHAnsi"/>
          <w:i/>
          <w:sz w:val="16"/>
          <w:szCs w:val="21"/>
        </w:rPr>
        <w:t>: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p w14:paraId="323E1C30" w14:textId="77777777" w:rsidR="007105E2" w:rsidRPr="0093046B" w:rsidRDefault="007105E2" w:rsidP="007105E2">
      <w:pPr>
        <w:spacing w:after="0"/>
        <w:ind w:left="426"/>
        <w:jc w:val="both"/>
        <w:rPr>
          <w:rFonts w:asciiTheme="minorHAnsi" w:hAnsiTheme="minorHAnsi" w:cstheme="minorHAnsi"/>
          <w:sz w:val="21"/>
          <w:szCs w:val="21"/>
        </w:rPr>
      </w:pPr>
    </w:p>
    <w:p w14:paraId="13CC2419" w14:textId="77777777" w:rsidR="007105E2" w:rsidRPr="0093046B" w:rsidRDefault="007105E2" w:rsidP="007105E2">
      <w:pPr>
        <w:spacing w:after="0"/>
        <w:jc w:val="center"/>
        <w:rPr>
          <w:rFonts w:asciiTheme="minorHAnsi" w:hAnsiTheme="minorHAnsi" w:cstheme="minorHAnsi"/>
          <w:b/>
          <w:sz w:val="21"/>
          <w:szCs w:val="21"/>
        </w:rPr>
      </w:pPr>
      <w:r w:rsidRPr="0093046B">
        <w:rPr>
          <w:rFonts w:asciiTheme="minorHAnsi" w:hAnsiTheme="minorHAnsi" w:cstheme="minorHAnsi"/>
          <w:b/>
          <w:sz w:val="21"/>
          <w:szCs w:val="21"/>
        </w:rPr>
        <w:t>DICHIARA INOLTRE</w:t>
      </w:r>
    </w:p>
    <w:p w14:paraId="19919193" w14:textId="77777777" w:rsidR="007105E2" w:rsidRPr="0093046B" w:rsidRDefault="007105E2" w:rsidP="007105E2">
      <w:pPr>
        <w:spacing w:after="0"/>
        <w:jc w:val="center"/>
        <w:rPr>
          <w:rFonts w:asciiTheme="minorHAnsi" w:hAnsiTheme="minorHAnsi" w:cstheme="minorHAnsi"/>
          <w:b/>
          <w:sz w:val="21"/>
          <w:szCs w:val="21"/>
        </w:rPr>
      </w:pPr>
    </w:p>
    <w:p w14:paraId="008A7A9D" w14:textId="77777777" w:rsidR="007105E2" w:rsidRPr="0093046B" w:rsidRDefault="007105E2" w:rsidP="007105E2">
      <w:pPr>
        <w:spacing w:after="0"/>
        <w:jc w:val="both"/>
        <w:rPr>
          <w:rFonts w:asciiTheme="minorHAnsi" w:hAnsiTheme="minorHAnsi" w:cstheme="minorHAnsi"/>
          <w:sz w:val="21"/>
          <w:szCs w:val="21"/>
        </w:rPr>
      </w:pPr>
      <w:r w:rsidRPr="0093046B">
        <w:rPr>
          <w:rFonts w:asciiTheme="minorHAnsi" w:hAnsiTheme="minorHAnsi" w:cstheme="minorHAnsi"/>
          <w:sz w:val="21"/>
          <w:szCs w:val="21"/>
        </w:rPr>
        <w:t>Relativamente alla insussistenza delle cause di esclusione di cui all’articolo 80, comma 1, lettera a), b), b-</w:t>
      </w:r>
      <w:r w:rsidRPr="0093046B">
        <w:rPr>
          <w:rFonts w:asciiTheme="minorHAnsi" w:hAnsiTheme="minorHAnsi" w:cstheme="minorHAnsi"/>
          <w:i/>
          <w:sz w:val="21"/>
          <w:szCs w:val="21"/>
        </w:rPr>
        <w:t>bis</w:t>
      </w:r>
      <w:r w:rsidRPr="0093046B">
        <w:rPr>
          <w:rFonts w:asciiTheme="minorHAnsi" w:hAnsiTheme="minorHAnsi" w:cstheme="minorHAnsi"/>
          <w:sz w:val="21"/>
          <w:szCs w:val="21"/>
        </w:rPr>
        <w:t xml:space="preserve">), c), d), e), f), g) del d.lgs. n.50/2016 e </w:t>
      </w:r>
      <w:proofErr w:type="spellStart"/>
      <w:r w:rsidRPr="0093046B">
        <w:rPr>
          <w:rFonts w:asciiTheme="minorHAnsi" w:hAnsiTheme="minorHAnsi" w:cstheme="minorHAnsi"/>
          <w:sz w:val="21"/>
          <w:szCs w:val="21"/>
        </w:rPr>
        <w:t>s.m.i.</w:t>
      </w:r>
      <w:proofErr w:type="spellEnd"/>
    </w:p>
    <w:p w14:paraId="5B8E9414" w14:textId="77777777" w:rsidR="007105E2" w:rsidRPr="0093046B" w:rsidRDefault="007105E2" w:rsidP="007105E2">
      <w:pPr>
        <w:spacing w:after="0"/>
        <w:jc w:val="both"/>
        <w:rPr>
          <w:rFonts w:asciiTheme="minorHAnsi" w:hAnsiTheme="minorHAnsi" w:cstheme="minorHAnsi"/>
          <w:b/>
          <w:i/>
          <w:sz w:val="21"/>
          <w:szCs w:val="21"/>
        </w:rPr>
      </w:pPr>
      <w:r w:rsidRPr="0093046B">
        <w:rPr>
          <w:rFonts w:asciiTheme="minorHAnsi" w:hAnsiTheme="minorHAnsi" w:cstheme="minorHAnsi"/>
          <w:b/>
          <w:i/>
          <w:sz w:val="21"/>
          <w:szCs w:val="21"/>
        </w:rPr>
        <w:t>(barrare la casella)</w:t>
      </w:r>
    </w:p>
    <w:p w14:paraId="07D3A234" w14:textId="77777777" w:rsidR="007105E2" w:rsidRPr="0093046B" w:rsidRDefault="007105E2" w:rsidP="007105E2">
      <w:pPr>
        <w:spacing w:after="0"/>
        <w:ind w:left="426"/>
        <w:jc w:val="both"/>
        <w:rPr>
          <w:rFonts w:asciiTheme="minorHAnsi" w:hAnsiTheme="minorHAnsi" w:cstheme="minorHAnsi"/>
          <w:sz w:val="21"/>
          <w:szCs w:val="21"/>
        </w:rPr>
      </w:pPr>
    </w:p>
    <w:p w14:paraId="5D026926"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71552" behindDoc="0" locked="0" layoutInCell="1" allowOverlap="1" wp14:anchorId="4DC2D344" wp14:editId="462FC1BA">
                <wp:simplePos x="0" y="0"/>
                <wp:positionH relativeFrom="column">
                  <wp:posOffset>-1270</wp:posOffset>
                </wp:positionH>
                <wp:positionV relativeFrom="paragraph">
                  <wp:posOffset>73660</wp:posOffset>
                </wp:positionV>
                <wp:extent cx="155575" cy="156845"/>
                <wp:effectExtent l="13970" t="15240" r="11430" b="1841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C8292DC"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2D344" id="Casella di testo 26" o:spid="_x0000_s1038" type="#_x0000_t202" style="position:absolute;left:0;text-align:left;margin-left:-.1pt;margin-top:5.8pt;width:12.2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" strokeweight="1.5pt">
                <v:textbox>
                  <w:txbxContent>
                    <w:p w14:paraId="1C8292DC" w14:textId="77777777" w:rsidR="007105E2" w:rsidRDefault="007105E2" w:rsidP="007105E2"/>
                  </w:txbxContent>
                </v:textbox>
              </v:shape>
            </w:pict>
          </mc:Fallback>
        </mc:AlternateContent>
      </w:r>
      <w:r w:rsidRPr="0093046B">
        <w:rPr>
          <w:rFonts w:asciiTheme="minorHAnsi" w:hAnsiTheme="minorHAnsi" w:cstheme="minorHAnsi"/>
          <w:sz w:val="21"/>
          <w:szCs w:val="21"/>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14:paraId="5848B818" w14:textId="77777777" w:rsidR="007105E2" w:rsidRPr="0093046B" w:rsidRDefault="007105E2" w:rsidP="007105E2">
      <w:pPr>
        <w:spacing w:after="0"/>
        <w:ind w:left="426"/>
        <w:jc w:val="both"/>
        <w:rPr>
          <w:rFonts w:asciiTheme="minorHAnsi" w:hAnsiTheme="minorHAnsi" w:cstheme="minorHAnsi"/>
          <w:sz w:val="21"/>
          <w:szCs w:val="21"/>
        </w:rPr>
      </w:pPr>
    </w:p>
    <w:p w14:paraId="78CB5711"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72576" behindDoc="0" locked="0" layoutInCell="1" allowOverlap="1" wp14:anchorId="3127D73C" wp14:editId="6078EA64">
                <wp:simplePos x="0" y="0"/>
                <wp:positionH relativeFrom="column">
                  <wp:posOffset>13970</wp:posOffset>
                </wp:positionH>
                <wp:positionV relativeFrom="paragraph">
                  <wp:posOffset>84455</wp:posOffset>
                </wp:positionV>
                <wp:extent cx="155575" cy="156845"/>
                <wp:effectExtent l="10160" t="10795" r="15240" b="13335"/>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530D9A20"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7D73C" id="Casella di testo 25" o:spid="_x0000_s1039" type="#_x0000_t202" style="position:absolute;left:0;text-align:left;margin-left:1.1pt;margin-top:6.65pt;width:12.2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" strokeweight="1.5pt">
                <v:textbox>
                  <w:txbxContent>
                    <w:p w14:paraId="530D9A20" w14:textId="77777777" w:rsidR="007105E2" w:rsidRDefault="007105E2" w:rsidP="007105E2"/>
                  </w:txbxContent>
                </v:textbox>
              </v:shape>
            </w:pict>
          </mc:Fallback>
        </mc:AlternateContent>
      </w:r>
      <w:r w:rsidRPr="0093046B">
        <w:rPr>
          <w:rFonts w:asciiTheme="minorHAnsi" w:hAnsiTheme="minorHAnsi" w:cstheme="minorHAnsi"/>
          <w:sz w:val="21"/>
          <w:szCs w:val="21"/>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r w:rsidRPr="0093046B">
        <w:rPr>
          <w:rFonts w:asciiTheme="minorHAnsi" w:hAnsiTheme="minorHAnsi" w:cstheme="minorHAnsi"/>
          <w:sz w:val="21"/>
          <w:szCs w:val="21"/>
        </w:rPr>
        <w:cr/>
      </w:r>
    </w:p>
    <w:p w14:paraId="4BDE9EF5" w14:textId="77777777" w:rsidR="007105E2" w:rsidRPr="0093046B" w:rsidRDefault="007105E2" w:rsidP="007105E2">
      <w:pPr>
        <w:spacing w:after="0"/>
        <w:ind w:left="426"/>
        <w:jc w:val="both"/>
        <w:rPr>
          <w:rFonts w:asciiTheme="minorHAnsi" w:hAnsiTheme="minorHAnsi" w:cstheme="minorHAnsi"/>
          <w:sz w:val="21"/>
          <w:szCs w:val="21"/>
        </w:rPr>
      </w:pPr>
      <w:r w:rsidRPr="0093046B">
        <w:rPr>
          <w:rFonts w:asciiTheme="minorHAnsi" w:hAnsiTheme="minorHAnsi" w:cstheme="minorHAnsi"/>
          <w:noProof/>
          <w:sz w:val="21"/>
          <w:szCs w:val="21"/>
        </w:rPr>
        <mc:AlternateContent>
          <mc:Choice Requires="wps">
            <w:drawing>
              <wp:anchor distT="0" distB="0" distL="114300" distR="114300" simplePos="0" relativeHeight="251673600" behindDoc="0" locked="0" layoutInCell="1" allowOverlap="1" wp14:anchorId="19C4F71D" wp14:editId="3448E5E2">
                <wp:simplePos x="0" y="0"/>
                <wp:positionH relativeFrom="column">
                  <wp:posOffset>1905</wp:posOffset>
                </wp:positionH>
                <wp:positionV relativeFrom="paragraph">
                  <wp:posOffset>82550</wp:posOffset>
                </wp:positionV>
                <wp:extent cx="155575" cy="156845"/>
                <wp:effectExtent l="17145" t="13335" r="17780" b="1079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6CBF7D33" w14:textId="77777777" w:rsidR="007105E2" w:rsidRDefault="007105E2" w:rsidP="007105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4F71D" id="Casella di testo 24" o:spid="_x0000_s1040" type="#_x0000_t202" style="position:absolute;left:0;text-align:left;margin-left:.15pt;margin-top:6.5pt;width:12.2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" strokeweight="1.5pt">
                <v:textbox>
                  <w:txbxContent>
                    <w:p w14:paraId="6CBF7D33" w14:textId="77777777" w:rsidR="007105E2" w:rsidRDefault="007105E2" w:rsidP="007105E2"/>
                  </w:txbxContent>
                </v:textbox>
              </v:shape>
            </w:pict>
          </mc:Fallback>
        </mc:AlternateContent>
      </w:r>
      <w:r w:rsidRPr="0093046B">
        <w:rPr>
          <w:rFonts w:asciiTheme="minorHAnsi" w:hAnsiTheme="minorHAnsi" w:cstheme="minorHAnsi"/>
          <w:sz w:val="21"/>
          <w:szCs w:val="21"/>
        </w:rPr>
        <w:t>che il sottoscritto non è stato vittima dei reati previsti e puniti dagli articoli 317 e 629 del codice penale aggravati ai sensi dell'articolo 7 del decreto-legge 13 maggio 1991, n. 152, convertito, con modificazioni, dalla legge 12 luglio 1991, n. 203;</w:t>
      </w:r>
    </w:p>
    <w:p w14:paraId="0932F8C1" w14:textId="77777777" w:rsidR="007105E2" w:rsidRPr="0093046B" w:rsidRDefault="007105E2" w:rsidP="007105E2">
      <w:pPr>
        <w:spacing w:after="0"/>
        <w:ind w:left="426"/>
        <w:jc w:val="center"/>
        <w:rPr>
          <w:rFonts w:asciiTheme="minorHAnsi" w:hAnsiTheme="minorHAnsi" w:cstheme="minorHAnsi"/>
          <w:b/>
          <w:sz w:val="21"/>
          <w:szCs w:val="21"/>
        </w:rPr>
      </w:pPr>
    </w:p>
    <w:p w14:paraId="037DB4E5" w14:textId="77777777" w:rsidR="007105E2" w:rsidRPr="0093046B" w:rsidRDefault="007105E2" w:rsidP="007105E2">
      <w:pPr>
        <w:spacing w:after="0"/>
        <w:jc w:val="center"/>
        <w:rPr>
          <w:rFonts w:asciiTheme="minorHAnsi" w:hAnsiTheme="minorHAnsi" w:cstheme="minorHAnsi"/>
          <w:b/>
          <w:sz w:val="21"/>
          <w:szCs w:val="21"/>
        </w:rPr>
      </w:pPr>
      <w:r w:rsidRPr="0093046B">
        <w:rPr>
          <w:rFonts w:asciiTheme="minorHAnsi" w:hAnsiTheme="minorHAnsi" w:cstheme="minorHAnsi"/>
          <w:b/>
          <w:sz w:val="21"/>
          <w:szCs w:val="21"/>
        </w:rPr>
        <w:t>DICHIARA INOLTRE</w:t>
      </w:r>
    </w:p>
    <w:p w14:paraId="08917230" w14:textId="77777777" w:rsidR="007105E2" w:rsidRPr="0093046B" w:rsidRDefault="007105E2" w:rsidP="007105E2">
      <w:pPr>
        <w:spacing w:after="0"/>
        <w:jc w:val="both"/>
        <w:rPr>
          <w:rFonts w:asciiTheme="minorHAnsi" w:hAnsiTheme="minorHAnsi" w:cstheme="minorHAnsi"/>
          <w:bCs/>
          <w:color w:val="FF0000"/>
          <w:sz w:val="21"/>
          <w:szCs w:val="21"/>
          <w:highlight w:val="green"/>
        </w:rPr>
      </w:pPr>
    </w:p>
    <w:p w14:paraId="4ED6495E" w14:textId="77777777" w:rsidR="007105E2" w:rsidRPr="0093046B" w:rsidRDefault="007105E2" w:rsidP="007105E2">
      <w:pPr>
        <w:spacing w:after="0"/>
        <w:jc w:val="both"/>
        <w:rPr>
          <w:rFonts w:asciiTheme="minorHAnsi" w:hAnsiTheme="minorHAnsi" w:cstheme="minorHAnsi"/>
          <w:sz w:val="21"/>
          <w:szCs w:val="21"/>
        </w:rPr>
      </w:pPr>
      <w:r w:rsidRPr="0093046B">
        <w:rPr>
          <w:rFonts w:asciiTheme="minorHAnsi" w:hAnsiTheme="minorHAnsi" w:cstheme="minorHAnsi"/>
          <w:sz w:val="21"/>
          <w:szCs w:val="21"/>
        </w:rPr>
        <w:t xml:space="preserve">Relativamente alla insussistenza delle cause di esclusione di cui all’articolo 80, comma 2, del d.lgs. n.50/2016 e </w:t>
      </w:r>
      <w:proofErr w:type="spellStart"/>
      <w:r w:rsidRPr="0093046B">
        <w:rPr>
          <w:rFonts w:asciiTheme="minorHAnsi" w:hAnsiTheme="minorHAnsi" w:cstheme="minorHAnsi"/>
          <w:sz w:val="21"/>
          <w:szCs w:val="21"/>
        </w:rPr>
        <w:t>s.m.i.</w:t>
      </w:r>
      <w:proofErr w:type="spellEnd"/>
    </w:p>
    <w:p w14:paraId="0DC98241" w14:textId="77777777" w:rsidR="007105E2" w:rsidRPr="0093046B" w:rsidRDefault="007105E2" w:rsidP="007105E2">
      <w:pPr>
        <w:spacing w:after="0"/>
        <w:jc w:val="both"/>
        <w:rPr>
          <w:rFonts w:asciiTheme="minorHAnsi" w:hAnsiTheme="minorHAnsi" w:cstheme="minorHAnsi"/>
          <w:bCs/>
          <w:sz w:val="21"/>
          <w:szCs w:val="21"/>
        </w:rPr>
      </w:pPr>
    </w:p>
    <w:p w14:paraId="0696A8B2" w14:textId="77777777" w:rsidR="007105E2" w:rsidRPr="0093046B" w:rsidRDefault="007105E2" w:rsidP="007105E2">
      <w:pPr>
        <w:tabs>
          <w:tab w:val="left" w:pos="1190"/>
        </w:tabs>
        <w:spacing w:after="0"/>
        <w:jc w:val="both"/>
        <w:rPr>
          <w:rFonts w:asciiTheme="minorHAnsi" w:hAnsiTheme="minorHAnsi" w:cstheme="minorHAnsi"/>
          <w:bCs/>
          <w:sz w:val="21"/>
          <w:szCs w:val="21"/>
        </w:rPr>
      </w:pPr>
      <w:r w:rsidRPr="0093046B">
        <w:rPr>
          <w:rFonts w:asciiTheme="minorHAnsi" w:hAnsiTheme="minorHAnsi" w:cstheme="minorHAnsi"/>
          <w:bCs/>
          <w:noProof/>
          <w:sz w:val="21"/>
          <w:szCs w:val="21"/>
        </w:rPr>
        <w:drawing>
          <wp:inline distT="0" distB="0" distL="0" distR="0" wp14:anchorId="6BA7DA7A" wp14:editId="2175702F">
            <wp:extent cx="160020" cy="1524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pic:spPr>
                </pic:pic>
              </a:graphicData>
            </a:graphic>
          </wp:inline>
        </w:drawing>
      </w:r>
      <w:r w:rsidRPr="0093046B">
        <w:rPr>
          <w:rFonts w:asciiTheme="minorHAnsi" w:hAnsiTheme="minorHAnsi" w:cstheme="minorHAnsi"/>
          <w:bCs/>
          <w:sz w:val="21"/>
          <w:szCs w:val="21"/>
        </w:rPr>
        <w:t xml:space="preserve">  che nei confronti del sottoscritto non è pendente alcun procedimento per l'applicazione di una delle misure di prevenzione di cui all'art. 6 del </w:t>
      </w:r>
      <w:proofErr w:type="spellStart"/>
      <w:r w:rsidRPr="0093046B">
        <w:rPr>
          <w:rFonts w:asciiTheme="minorHAnsi" w:hAnsiTheme="minorHAnsi" w:cstheme="minorHAnsi"/>
          <w:bCs/>
          <w:sz w:val="21"/>
          <w:szCs w:val="21"/>
        </w:rPr>
        <w:t>D.Lgs.</w:t>
      </w:r>
      <w:proofErr w:type="spellEnd"/>
      <w:r w:rsidRPr="0093046B">
        <w:rPr>
          <w:rFonts w:asciiTheme="minorHAnsi" w:hAnsiTheme="minorHAnsi" w:cstheme="minorHAnsi"/>
          <w:bCs/>
          <w:sz w:val="21"/>
          <w:szCs w:val="21"/>
        </w:rPr>
        <w:t xml:space="preserve"> 159/2011 o di una delle cause ostative previste all'art. 67 del medesimo </w:t>
      </w:r>
      <w:proofErr w:type="spellStart"/>
      <w:r w:rsidRPr="0093046B">
        <w:rPr>
          <w:rFonts w:asciiTheme="minorHAnsi" w:hAnsiTheme="minorHAnsi" w:cstheme="minorHAnsi"/>
          <w:bCs/>
          <w:sz w:val="21"/>
          <w:szCs w:val="21"/>
        </w:rPr>
        <w:t>D.Lgs</w:t>
      </w:r>
      <w:proofErr w:type="spellEnd"/>
      <w:r w:rsidRPr="0093046B">
        <w:rPr>
          <w:rFonts w:asciiTheme="minorHAnsi" w:hAnsiTheme="minorHAnsi" w:cstheme="minorHAnsi"/>
          <w:bCs/>
          <w:sz w:val="21"/>
          <w:szCs w:val="21"/>
        </w:rPr>
        <w:t xml:space="preserve"> 159/2011 o di un tentativo di infiltrazione mafiosa di cui all'articolo 84, comma 4, del medesimo decreto.</w:t>
      </w:r>
    </w:p>
    <w:p w14:paraId="5CD2672A" w14:textId="77777777" w:rsidR="007105E2" w:rsidRDefault="007105E2" w:rsidP="007105E2">
      <w:pPr>
        <w:spacing w:after="0"/>
        <w:jc w:val="both"/>
        <w:rPr>
          <w:rFonts w:asciiTheme="minorHAnsi" w:hAnsiTheme="minorHAnsi" w:cstheme="minorHAnsi"/>
          <w:bCs/>
          <w:sz w:val="21"/>
          <w:szCs w:val="21"/>
        </w:rPr>
      </w:pPr>
    </w:p>
    <w:p w14:paraId="0ECCA06F" w14:textId="77777777" w:rsidR="0093046B" w:rsidRPr="0093046B" w:rsidRDefault="0093046B" w:rsidP="007105E2">
      <w:pPr>
        <w:spacing w:after="0"/>
        <w:jc w:val="both"/>
        <w:rPr>
          <w:rFonts w:asciiTheme="minorHAnsi" w:hAnsiTheme="minorHAnsi" w:cstheme="minorHAnsi"/>
          <w:bCs/>
          <w:sz w:val="21"/>
          <w:szCs w:val="21"/>
        </w:rPr>
      </w:pPr>
    </w:p>
    <w:p w14:paraId="5B33848F" w14:textId="77777777" w:rsidR="007105E2" w:rsidRPr="0093046B" w:rsidRDefault="007105E2" w:rsidP="007105E2">
      <w:pPr>
        <w:spacing w:after="0"/>
        <w:ind w:left="426"/>
        <w:jc w:val="center"/>
        <w:rPr>
          <w:rFonts w:asciiTheme="minorHAnsi" w:hAnsiTheme="minorHAnsi" w:cstheme="minorHAnsi"/>
          <w:b/>
          <w:sz w:val="21"/>
          <w:szCs w:val="21"/>
        </w:rPr>
      </w:pPr>
      <w:r w:rsidRPr="0093046B">
        <w:rPr>
          <w:rFonts w:asciiTheme="minorHAnsi" w:hAnsiTheme="minorHAnsi" w:cstheme="minorHAnsi"/>
          <w:b/>
          <w:sz w:val="21"/>
          <w:szCs w:val="21"/>
        </w:rPr>
        <w:lastRenderedPageBreak/>
        <w:t>DICHIARA INOLTRE</w:t>
      </w:r>
    </w:p>
    <w:p w14:paraId="627151AA" w14:textId="77777777" w:rsidR="007105E2" w:rsidRPr="0093046B" w:rsidRDefault="007105E2" w:rsidP="007105E2">
      <w:pPr>
        <w:spacing w:after="0"/>
        <w:ind w:left="426"/>
        <w:jc w:val="center"/>
        <w:rPr>
          <w:rFonts w:asciiTheme="minorHAnsi" w:hAnsiTheme="minorHAnsi" w:cstheme="minorHAnsi"/>
          <w:sz w:val="21"/>
          <w:szCs w:val="21"/>
        </w:rPr>
      </w:pPr>
    </w:p>
    <w:p w14:paraId="3056E04B" w14:textId="77777777" w:rsidR="007105E2" w:rsidRPr="0093046B" w:rsidRDefault="007105E2" w:rsidP="007105E2">
      <w:pPr>
        <w:spacing w:after="0"/>
        <w:jc w:val="both"/>
        <w:rPr>
          <w:rFonts w:asciiTheme="minorHAnsi" w:hAnsiTheme="minorHAnsi" w:cstheme="minorHAnsi"/>
          <w:sz w:val="21"/>
          <w:szCs w:val="21"/>
        </w:rPr>
      </w:pPr>
      <w:r w:rsidRPr="0093046B">
        <w:rPr>
          <w:rFonts w:asciiTheme="minorHAnsi" w:hAnsiTheme="minorHAnsi" w:cstheme="minorHAnsi"/>
          <w:sz w:val="21"/>
          <w:szCs w:val="21"/>
        </w:rPr>
        <w:t>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0FE7688D" w14:textId="77777777" w:rsidR="007105E2" w:rsidRDefault="007105E2" w:rsidP="007105E2">
      <w:pPr>
        <w:spacing w:after="0"/>
        <w:jc w:val="both"/>
        <w:rPr>
          <w:sz w:val="21"/>
          <w:szCs w:val="21"/>
        </w:rPr>
      </w:pPr>
    </w:p>
    <w:p w14:paraId="3BA2B1C1" w14:textId="77777777" w:rsidR="0093046B" w:rsidRPr="0093046B" w:rsidRDefault="0093046B" w:rsidP="0093046B">
      <w:pPr>
        <w:jc w:val="both"/>
        <w:rPr>
          <w:rFonts w:ascii="Calibri" w:hAnsi="Calibri" w:cs="Trebuchet MS"/>
          <w:sz w:val="22"/>
        </w:rPr>
      </w:pPr>
      <w:r w:rsidRPr="0093046B">
        <w:rPr>
          <w:rFonts w:ascii="Calibri" w:hAnsi="Calibri" w:cs="Trebuchet MS"/>
          <w:sz w:val="22"/>
        </w:rPr>
        <w:t>__________, _________________</w:t>
      </w:r>
    </w:p>
    <w:p w14:paraId="6B8A0C5B" w14:textId="77777777" w:rsidR="0093046B" w:rsidRPr="0093046B" w:rsidRDefault="0093046B" w:rsidP="0093046B">
      <w:pPr>
        <w:ind w:right="1885"/>
        <w:jc w:val="right"/>
        <w:rPr>
          <w:rFonts w:ascii="Calibri" w:hAnsi="Calibri"/>
          <w:sz w:val="22"/>
        </w:rPr>
      </w:pPr>
      <w:r w:rsidRPr="0093046B">
        <w:rPr>
          <w:rFonts w:ascii="Calibri" w:hAnsi="Calibri"/>
          <w:sz w:val="22"/>
        </w:rPr>
        <w:tab/>
        <w:t xml:space="preserve">Firma </w:t>
      </w:r>
    </w:p>
    <w:p w14:paraId="2A08F7B2" w14:textId="77777777" w:rsidR="0093046B" w:rsidRPr="0093046B" w:rsidRDefault="0093046B" w:rsidP="0093046B">
      <w:pPr>
        <w:jc w:val="right"/>
        <w:rPr>
          <w:rFonts w:ascii="Calibri" w:hAnsi="Calibri"/>
          <w:sz w:val="22"/>
        </w:rPr>
      </w:pPr>
      <w:r w:rsidRPr="0093046B">
        <w:rPr>
          <w:rFonts w:ascii="Calibri" w:hAnsi="Calibri"/>
          <w:sz w:val="22"/>
        </w:rPr>
        <w:t xml:space="preserve">________________________________ </w:t>
      </w:r>
    </w:p>
    <w:p w14:paraId="35132C39" w14:textId="77777777" w:rsidR="0093046B" w:rsidRPr="0093046B" w:rsidRDefault="0093046B" w:rsidP="0093046B">
      <w:pPr>
        <w:ind w:left="4956" w:firstLine="708"/>
        <w:jc w:val="center"/>
        <w:rPr>
          <w:rFonts w:ascii="Calibri" w:hAnsi="Calibri"/>
          <w:sz w:val="22"/>
        </w:rPr>
      </w:pPr>
      <w:r w:rsidRPr="0093046B">
        <w:rPr>
          <w:rFonts w:ascii="Calibri" w:hAnsi="Calibri"/>
          <w:sz w:val="22"/>
        </w:rPr>
        <w:t>(firmato digitalmente dal concorrente)</w:t>
      </w:r>
    </w:p>
    <w:p w14:paraId="3B946844" w14:textId="77777777" w:rsidR="007105E2" w:rsidRDefault="007105E2" w:rsidP="007105E2">
      <w:pPr>
        <w:spacing w:after="0"/>
        <w:jc w:val="both"/>
        <w:rPr>
          <w:sz w:val="14"/>
        </w:rPr>
      </w:pPr>
    </w:p>
    <w:p w14:paraId="4770BF36" w14:textId="77777777" w:rsidR="007105E2" w:rsidRDefault="007105E2" w:rsidP="007105E2">
      <w:pPr>
        <w:spacing w:after="0"/>
        <w:jc w:val="both"/>
        <w:rPr>
          <w:sz w:val="14"/>
        </w:rPr>
      </w:pPr>
    </w:p>
    <w:p w14:paraId="4B645189" w14:textId="77777777" w:rsidR="007105E2" w:rsidRPr="006B3453" w:rsidRDefault="007105E2" w:rsidP="007105E2">
      <w:pPr>
        <w:spacing w:after="0"/>
        <w:jc w:val="both"/>
        <w:rPr>
          <w:sz w:val="14"/>
        </w:rPr>
      </w:pPr>
    </w:p>
    <w:p w14:paraId="6298C338" w14:textId="77777777" w:rsidR="007105E2" w:rsidRPr="002E26CD" w:rsidRDefault="007105E2" w:rsidP="007105E2">
      <w:pPr>
        <w:spacing w:after="0"/>
        <w:jc w:val="both"/>
        <w:rPr>
          <w:sz w:val="18"/>
          <w:szCs w:val="20"/>
          <w:u w:val="single"/>
        </w:rPr>
      </w:pPr>
      <w:r w:rsidRPr="002E26CD">
        <w:rPr>
          <w:sz w:val="18"/>
          <w:szCs w:val="20"/>
          <w:u w:val="single"/>
        </w:rPr>
        <w:t>Allegare:</w:t>
      </w:r>
    </w:p>
    <w:p w14:paraId="19861C01" w14:textId="77777777" w:rsidR="007105E2" w:rsidRPr="0093046B" w:rsidRDefault="007105E2" w:rsidP="007105E2">
      <w:pPr>
        <w:numPr>
          <w:ilvl w:val="0"/>
          <w:numId w:val="17"/>
        </w:numPr>
        <w:suppressAutoHyphens w:val="0"/>
        <w:spacing w:before="0" w:after="0"/>
        <w:ind w:left="284" w:hanging="284"/>
        <w:jc w:val="both"/>
        <w:rPr>
          <w:rFonts w:asciiTheme="minorHAnsi" w:hAnsiTheme="minorHAnsi" w:cstheme="minorHAnsi"/>
          <w:sz w:val="18"/>
          <w:szCs w:val="20"/>
        </w:rPr>
      </w:pPr>
      <w:r w:rsidRPr="0093046B">
        <w:rPr>
          <w:rFonts w:asciiTheme="minorHAnsi" w:hAnsiTheme="minorHAnsi" w:cstheme="minorHAnsi"/>
          <w:sz w:val="18"/>
          <w:szCs w:val="20"/>
        </w:rPr>
        <w:t>l’elenco di tutte le condanne penali riportate ivi comprese quelle per le quali abbiano beneficiato della non menzione.</w:t>
      </w:r>
    </w:p>
    <w:p w14:paraId="48ED11FA" w14:textId="77777777" w:rsidR="007105E2" w:rsidRPr="0093046B" w:rsidRDefault="007105E2" w:rsidP="007105E2">
      <w:pPr>
        <w:spacing w:after="0"/>
        <w:jc w:val="both"/>
        <w:rPr>
          <w:rFonts w:asciiTheme="minorHAnsi" w:hAnsiTheme="minorHAnsi" w:cstheme="minorHAnsi"/>
          <w:sz w:val="18"/>
          <w:szCs w:val="20"/>
        </w:rPr>
      </w:pPr>
    </w:p>
    <w:p w14:paraId="49D785D4" w14:textId="77777777" w:rsidR="007105E2" w:rsidRPr="0093046B" w:rsidRDefault="007105E2" w:rsidP="007105E2">
      <w:pPr>
        <w:spacing w:after="0"/>
        <w:jc w:val="both"/>
        <w:rPr>
          <w:rFonts w:asciiTheme="minorHAnsi" w:hAnsiTheme="minorHAnsi" w:cstheme="minorHAnsi"/>
          <w:sz w:val="18"/>
          <w:szCs w:val="20"/>
        </w:rPr>
      </w:pPr>
    </w:p>
    <w:p w14:paraId="6C35DFF8" w14:textId="77777777" w:rsidR="007105E2" w:rsidRPr="0093046B" w:rsidRDefault="007105E2" w:rsidP="007105E2">
      <w:pPr>
        <w:spacing w:after="0"/>
        <w:jc w:val="both"/>
        <w:rPr>
          <w:rFonts w:asciiTheme="minorHAnsi" w:hAnsiTheme="minorHAnsi" w:cstheme="minorHAnsi"/>
          <w:sz w:val="18"/>
          <w:szCs w:val="20"/>
        </w:rPr>
      </w:pPr>
    </w:p>
    <w:p w14:paraId="69DE11A5" w14:textId="77777777" w:rsidR="007105E2" w:rsidRPr="0093046B" w:rsidRDefault="007105E2" w:rsidP="007105E2">
      <w:pPr>
        <w:spacing w:after="0"/>
        <w:jc w:val="both"/>
        <w:rPr>
          <w:rFonts w:asciiTheme="minorHAnsi" w:hAnsiTheme="minorHAnsi" w:cstheme="minorHAnsi"/>
          <w:sz w:val="18"/>
          <w:szCs w:val="20"/>
        </w:rPr>
      </w:pPr>
    </w:p>
    <w:p w14:paraId="0757DE28" w14:textId="77777777" w:rsidR="007105E2" w:rsidRPr="0093046B" w:rsidRDefault="007105E2" w:rsidP="007105E2">
      <w:pPr>
        <w:spacing w:after="0"/>
        <w:jc w:val="both"/>
        <w:rPr>
          <w:rFonts w:asciiTheme="minorHAnsi" w:hAnsiTheme="minorHAnsi" w:cstheme="minorHAnsi"/>
          <w:b/>
          <w:i/>
          <w:sz w:val="18"/>
          <w:szCs w:val="20"/>
        </w:rPr>
      </w:pPr>
      <w:r w:rsidRPr="0093046B">
        <w:rPr>
          <w:rFonts w:asciiTheme="minorHAnsi" w:hAnsiTheme="minorHAnsi" w:cstheme="minorHAnsi"/>
          <w:b/>
          <w:i/>
          <w:sz w:val="18"/>
          <w:szCs w:val="20"/>
        </w:rPr>
        <w:t>Ai fini della validità della presente dichiarazione deve essere allegata fotocopia, non autenticata, del documento di identità del sottoscrittore (Esente da autentica di firma ai sensi dell’art. 38 comma 3, del D.P.R. 28.12.2000 n. 445).</w:t>
      </w:r>
    </w:p>
    <w:p w14:paraId="50F257A2" w14:textId="77777777" w:rsidR="007105E2" w:rsidRPr="0093046B" w:rsidRDefault="007105E2" w:rsidP="007105E2">
      <w:pPr>
        <w:spacing w:after="0"/>
        <w:jc w:val="both"/>
        <w:rPr>
          <w:rFonts w:asciiTheme="minorHAnsi" w:hAnsiTheme="minorHAnsi" w:cstheme="minorHAnsi"/>
          <w:i/>
          <w:sz w:val="18"/>
          <w:szCs w:val="20"/>
        </w:rPr>
      </w:pPr>
      <w:r w:rsidRPr="0093046B">
        <w:rPr>
          <w:rFonts w:asciiTheme="minorHAnsi" w:hAnsiTheme="minorHAnsi" w:cstheme="minorHAnsi"/>
          <w:i/>
          <w:sz w:val="18"/>
          <w:szCs w:val="20"/>
        </w:rPr>
        <w:t xml:space="preserve">Ai sensi del </w:t>
      </w:r>
      <w:proofErr w:type="spellStart"/>
      <w:r w:rsidRPr="0093046B">
        <w:rPr>
          <w:rFonts w:asciiTheme="minorHAnsi" w:hAnsiTheme="minorHAnsi" w:cstheme="minorHAnsi"/>
          <w:i/>
          <w:sz w:val="18"/>
          <w:szCs w:val="20"/>
        </w:rPr>
        <w:t>D.Lgs.</w:t>
      </w:r>
      <w:proofErr w:type="spellEnd"/>
      <w:r w:rsidRPr="0093046B">
        <w:rPr>
          <w:rFonts w:asciiTheme="minorHAnsi" w:hAnsiTheme="minorHAnsi" w:cstheme="minorHAnsi"/>
          <w:i/>
          <w:sz w:val="18"/>
          <w:szCs w:val="20"/>
        </w:rPr>
        <w:t xml:space="preserve"> 196/03 “Codice in materia di protezione dei dati personali” con firma in calce alla presente dichiarazione esprimo il consenso e autorizzano al trattamento dei dati comunicati, esclusivamente per le finalità inerenti </w:t>
      </w:r>
      <w:proofErr w:type="gramStart"/>
      <w:r w:rsidRPr="0093046B">
        <w:rPr>
          <w:rFonts w:asciiTheme="minorHAnsi" w:hAnsiTheme="minorHAnsi" w:cstheme="minorHAnsi"/>
          <w:i/>
          <w:sz w:val="18"/>
          <w:szCs w:val="20"/>
        </w:rPr>
        <w:t>la</w:t>
      </w:r>
      <w:proofErr w:type="gramEnd"/>
      <w:r w:rsidRPr="0093046B">
        <w:rPr>
          <w:rFonts w:asciiTheme="minorHAnsi" w:hAnsiTheme="minorHAnsi" w:cstheme="minorHAnsi"/>
          <w:i/>
          <w:sz w:val="18"/>
          <w:szCs w:val="20"/>
        </w:rPr>
        <w:t xml:space="preserve"> gestione delle procedure.</w:t>
      </w:r>
    </w:p>
    <w:p w14:paraId="7C18B70B" w14:textId="77777777" w:rsidR="00A23B3E" w:rsidRDefault="00A23B3E">
      <w:pPr>
        <w:spacing w:before="0"/>
      </w:pPr>
    </w:p>
    <w:sectPr w:rsidR="00A23B3E" w:rsidSect="00304849">
      <w:footerReference w:type="default" r:id="rId14"/>
      <w:pgSz w:w="12240" w:h="15840"/>
      <w:pgMar w:top="709"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A2F5" w14:textId="77777777" w:rsidR="00D173C0" w:rsidRDefault="00D173C0">
      <w:pPr>
        <w:spacing w:before="0" w:after="0"/>
      </w:pPr>
      <w:r>
        <w:separator/>
      </w:r>
    </w:p>
  </w:endnote>
  <w:endnote w:type="continuationSeparator" w:id="0">
    <w:p w14:paraId="2D9750B2" w14:textId="77777777" w:rsidR="00D173C0" w:rsidRDefault="00D173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F2A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E224D">
      <w:rPr>
        <w:rFonts w:ascii="Calibri" w:hAnsi="Calibri"/>
        <w:noProof/>
        <w:sz w:val="20"/>
        <w:szCs w:val="20"/>
      </w:rPr>
      <w:t>1</w:t>
    </w:r>
    <w:r w:rsidRPr="00D509A5">
      <w:rPr>
        <w:rFonts w:ascii="Calibri" w:hAnsi="Calibri"/>
        <w:sz w:val="20"/>
        <w:szCs w:val="20"/>
      </w:rPr>
      <w:fldChar w:fldCharType="end"/>
    </w:r>
  </w:p>
  <w:p w14:paraId="47B2C17C"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9853" w14:textId="77777777" w:rsidR="00D173C0" w:rsidRDefault="00D173C0">
      <w:pPr>
        <w:spacing w:before="0" w:after="0"/>
      </w:pPr>
      <w:r>
        <w:separator/>
      </w:r>
    </w:p>
  </w:footnote>
  <w:footnote w:type="continuationSeparator" w:id="0">
    <w:p w14:paraId="64A17FAB" w14:textId="77777777" w:rsidR="00D173C0" w:rsidRDefault="00D173C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531B8B"/>
    <w:multiLevelType w:val="hybridMultilevel"/>
    <w:tmpl w:val="9E828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0C45"/>
    <w:rsid w:val="00012F93"/>
    <w:rsid w:val="00023AC1"/>
    <w:rsid w:val="000576F3"/>
    <w:rsid w:val="00076DCA"/>
    <w:rsid w:val="000953DC"/>
    <w:rsid w:val="000A7B33"/>
    <w:rsid w:val="000B5314"/>
    <w:rsid w:val="000E5FBC"/>
    <w:rsid w:val="00121BF6"/>
    <w:rsid w:val="0017221A"/>
    <w:rsid w:val="001752F0"/>
    <w:rsid w:val="001A175F"/>
    <w:rsid w:val="001A3081"/>
    <w:rsid w:val="001B331B"/>
    <w:rsid w:val="001D3A2B"/>
    <w:rsid w:val="001D56C2"/>
    <w:rsid w:val="001F269A"/>
    <w:rsid w:val="001F35A9"/>
    <w:rsid w:val="0020640B"/>
    <w:rsid w:val="00212766"/>
    <w:rsid w:val="00270DA2"/>
    <w:rsid w:val="002A21BC"/>
    <w:rsid w:val="002C169E"/>
    <w:rsid w:val="002D22DA"/>
    <w:rsid w:val="002D50E9"/>
    <w:rsid w:val="002E43BE"/>
    <w:rsid w:val="002E6BF0"/>
    <w:rsid w:val="002F549E"/>
    <w:rsid w:val="002F7FE2"/>
    <w:rsid w:val="00304849"/>
    <w:rsid w:val="00316FAD"/>
    <w:rsid w:val="00350D7E"/>
    <w:rsid w:val="0036706F"/>
    <w:rsid w:val="0036728A"/>
    <w:rsid w:val="00371B3E"/>
    <w:rsid w:val="00373A45"/>
    <w:rsid w:val="00376251"/>
    <w:rsid w:val="003813B0"/>
    <w:rsid w:val="00384132"/>
    <w:rsid w:val="0038711F"/>
    <w:rsid w:val="003A443E"/>
    <w:rsid w:val="003B3636"/>
    <w:rsid w:val="003E60D1"/>
    <w:rsid w:val="003E7810"/>
    <w:rsid w:val="004234D1"/>
    <w:rsid w:val="00424264"/>
    <w:rsid w:val="00434419"/>
    <w:rsid w:val="00452337"/>
    <w:rsid w:val="00492BEB"/>
    <w:rsid w:val="004A6FD5"/>
    <w:rsid w:val="004B58A9"/>
    <w:rsid w:val="004E03D4"/>
    <w:rsid w:val="004E224D"/>
    <w:rsid w:val="004F4F9C"/>
    <w:rsid w:val="00516CEA"/>
    <w:rsid w:val="005309A4"/>
    <w:rsid w:val="0058406C"/>
    <w:rsid w:val="005B3B08"/>
    <w:rsid w:val="005C49E6"/>
    <w:rsid w:val="005E2955"/>
    <w:rsid w:val="00625142"/>
    <w:rsid w:val="00635C8F"/>
    <w:rsid w:val="0064014A"/>
    <w:rsid w:val="006879D2"/>
    <w:rsid w:val="006A3B7F"/>
    <w:rsid w:val="006A5E21"/>
    <w:rsid w:val="006A6EAF"/>
    <w:rsid w:val="006B430C"/>
    <w:rsid w:val="006B4D39"/>
    <w:rsid w:val="006F3D34"/>
    <w:rsid w:val="006F73E7"/>
    <w:rsid w:val="007105E2"/>
    <w:rsid w:val="00766402"/>
    <w:rsid w:val="007B50B2"/>
    <w:rsid w:val="0080743C"/>
    <w:rsid w:val="008154AA"/>
    <w:rsid w:val="00861BAA"/>
    <w:rsid w:val="0089654F"/>
    <w:rsid w:val="008B7E20"/>
    <w:rsid w:val="008C599A"/>
    <w:rsid w:val="008C734C"/>
    <w:rsid w:val="008D370F"/>
    <w:rsid w:val="008E3A62"/>
    <w:rsid w:val="008F12E6"/>
    <w:rsid w:val="00900583"/>
    <w:rsid w:val="00925DE6"/>
    <w:rsid w:val="0093046B"/>
    <w:rsid w:val="0093248B"/>
    <w:rsid w:val="00934658"/>
    <w:rsid w:val="00940C7A"/>
    <w:rsid w:val="009644B4"/>
    <w:rsid w:val="009B7463"/>
    <w:rsid w:val="009E204E"/>
    <w:rsid w:val="00A01513"/>
    <w:rsid w:val="00A103D2"/>
    <w:rsid w:val="00A23B3E"/>
    <w:rsid w:val="00A30CBB"/>
    <w:rsid w:val="00A3584E"/>
    <w:rsid w:val="00A46950"/>
    <w:rsid w:val="00A70043"/>
    <w:rsid w:val="00AA2252"/>
    <w:rsid w:val="00AA5F93"/>
    <w:rsid w:val="00AE5CFF"/>
    <w:rsid w:val="00B32C28"/>
    <w:rsid w:val="00B357C3"/>
    <w:rsid w:val="00B46ABD"/>
    <w:rsid w:val="00B52375"/>
    <w:rsid w:val="00B641A3"/>
    <w:rsid w:val="00B64AE6"/>
    <w:rsid w:val="00B64DE2"/>
    <w:rsid w:val="00B80BA0"/>
    <w:rsid w:val="00B85B2F"/>
    <w:rsid w:val="00B91406"/>
    <w:rsid w:val="00B92743"/>
    <w:rsid w:val="00BA4F12"/>
    <w:rsid w:val="00BB116C"/>
    <w:rsid w:val="00BB3860"/>
    <w:rsid w:val="00BB639E"/>
    <w:rsid w:val="00BC09F5"/>
    <w:rsid w:val="00BC714B"/>
    <w:rsid w:val="00BF74E1"/>
    <w:rsid w:val="00C03658"/>
    <w:rsid w:val="00C15985"/>
    <w:rsid w:val="00C341A0"/>
    <w:rsid w:val="00C427DB"/>
    <w:rsid w:val="00C47D53"/>
    <w:rsid w:val="00C60A33"/>
    <w:rsid w:val="00C64D4B"/>
    <w:rsid w:val="00C92169"/>
    <w:rsid w:val="00CA04F3"/>
    <w:rsid w:val="00CA10D3"/>
    <w:rsid w:val="00CA25DA"/>
    <w:rsid w:val="00CC764A"/>
    <w:rsid w:val="00CD2288"/>
    <w:rsid w:val="00CD3E4F"/>
    <w:rsid w:val="00CD48DC"/>
    <w:rsid w:val="00CE3B0A"/>
    <w:rsid w:val="00CF0EE1"/>
    <w:rsid w:val="00CF449A"/>
    <w:rsid w:val="00D173C0"/>
    <w:rsid w:val="00D27DB2"/>
    <w:rsid w:val="00D509A5"/>
    <w:rsid w:val="00D64744"/>
    <w:rsid w:val="00D92A41"/>
    <w:rsid w:val="00D93877"/>
    <w:rsid w:val="00DA7329"/>
    <w:rsid w:val="00DE4996"/>
    <w:rsid w:val="00E0264E"/>
    <w:rsid w:val="00E2745D"/>
    <w:rsid w:val="00E5318E"/>
    <w:rsid w:val="00EB216B"/>
    <w:rsid w:val="00EB45DC"/>
    <w:rsid w:val="00F26DE7"/>
    <w:rsid w:val="00F351F0"/>
    <w:rsid w:val="00F51F37"/>
    <w:rsid w:val="00F575CF"/>
    <w:rsid w:val="00F62D30"/>
    <w:rsid w:val="00F62F53"/>
    <w:rsid w:val="00F672A2"/>
    <w:rsid w:val="00F75F84"/>
    <w:rsid w:val="00F9449A"/>
    <w:rsid w:val="00F95202"/>
    <w:rsid w:val="00FB3543"/>
    <w:rsid w:val="00FD32EC"/>
    <w:rsid w:val="00FF04C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997919C"/>
  <w15:chartTrackingRefBased/>
  <w15:docId w15:val="{D1752A0B-D756-450E-8013-F75A8F3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9"/>
      <w:b/>
      <w:bCs/>
      <w:smallCaps/>
      <w:szCs w:val="28"/>
    </w:rPr>
  </w:style>
  <w:style w:type="paragraph" w:styleId="Titolo2">
    <w:name w:val="heading 2"/>
    <w:basedOn w:val="Normale"/>
    <w:qFormat/>
    <w:pPr>
      <w:keepNext/>
      <w:outlineLvl w:val="1"/>
    </w:pPr>
    <w:rPr>
      <w:rFonts w:eastAsia="font469"/>
      <w:b/>
      <w:bCs/>
      <w:szCs w:val="26"/>
    </w:rPr>
  </w:style>
  <w:style w:type="paragraph" w:styleId="Titolo3">
    <w:name w:val="heading 3"/>
    <w:basedOn w:val="Normale"/>
    <w:qFormat/>
    <w:pPr>
      <w:keepNext/>
      <w:outlineLvl w:val="2"/>
    </w:pPr>
    <w:rPr>
      <w:rFonts w:eastAsia="font469"/>
      <w:bCs/>
      <w:i/>
    </w:rPr>
  </w:style>
  <w:style w:type="paragraph" w:styleId="Titolo4">
    <w:name w:val="heading 4"/>
    <w:basedOn w:val="Normale"/>
    <w:qFormat/>
    <w:pPr>
      <w:keepNext/>
      <w:outlineLvl w:val="3"/>
    </w:pPr>
    <w:rPr>
      <w:rFonts w:eastAsia="font4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9" w:hAnsi="Times New Roman" w:cs="Times New Roman"/>
      <w:b/>
      <w:bCs/>
      <w:smallCaps/>
      <w:sz w:val="24"/>
      <w:szCs w:val="28"/>
      <w:lang w:eastAsia="it-IT" w:bidi="it-IT"/>
    </w:rPr>
  </w:style>
  <w:style w:type="character" w:customStyle="1" w:styleId="Titolo2Carattere">
    <w:name w:val="Titolo 2 Carattere"/>
    <w:rPr>
      <w:rFonts w:ascii="Times New Roman" w:eastAsia="font469" w:hAnsi="Times New Roman" w:cs="Times New Roman"/>
      <w:b/>
      <w:bCs/>
      <w:sz w:val="24"/>
      <w:szCs w:val="26"/>
      <w:lang w:eastAsia="it-IT" w:bidi="it-IT"/>
    </w:rPr>
  </w:style>
  <w:style w:type="character" w:customStyle="1" w:styleId="Titolo3Carattere">
    <w:name w:val="Titolo 3 Carattere"/>
    <w:rPr>
      <w:rFonts w:ascii="Times New Roman" w:eastAsia="font469" w:hAnsi="Times New Roman" w:cs="Times New Roman"/>
      <w:bCs/>
      <w:i/>
      <w:sz w:val="24"/>
      <w:lang w:eastAsia="it-IT" w:bidi="it-IT"/>
    </w:rPr>
  </w:style>
  <w:style w:type="character" w:customStyle="1" w:styleId="Titolo4Carattere">
    <w:name w:val="Titolo 4 Carattere"/>
    <w:rPr>
      <w:rFonts w:ascii="Times New Roman" w:eastAsia="font4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376251"/>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17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D74CCD8336F84FB8A746D983A5AF01" ma:contentTypeVersion="15" ma:contentTypeDescription="Creare un nuovo documento." ma:contentTypeScope="" ma:versionID="36bd8612cdb57bc494ce40cd85a96326">
  <xsd:schema xmlns:xsd="http://www.w3.org/2001/XMLSchema" xmlns:xs="http://www.w3.org/2001/XMLSchema" xmlns:p="http://schemas.microsoft.com/office/2006/metadata/properties" xmlns:ns2="5f2d7478-10da-453c-a348-53e3545252c0" xmlns:ns3="42a8111e-54bb-45a0-8aab-932787865a54" targetNamespace="http://schemas.microsoft.com/office/2006/metadata/properties" ma:root="true" ma:fieldsID="ddb1a6bcc4bc15c3a8010ae388a54646" ns2:_="" ns3:_="">
    <xsd:import namespace="5f2d7478-10da-453c-a348-53e3545252c0"/>
    <xsd:import namespace="42a8111e-54bb-45a0-8aab-932787865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Segnatur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gnatura" ma:index="21" nillable="true" ma:displayName="Segnatura" ma:internalName="Segnatura">
      <xsd:simpleType>
        <xsd:restriction base="dms:Text">
          <xsd:maxLength value="30"/>
        </xsd:restriction>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eaedd3-089d-4757-b2e6-01e3d32faea8}" ma:internalName="TaxCatchAll" ma:showField="CatchAllData" ma:web="42a8111e-54bb-45a0-8aab-932787865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gnatura xmlns="5f2d7478-10da-453c-a348-53e3545252c0" xsi:nil="true"/>
    <TaxCatchAll xmlns="42a8111e-54bb-45a0-8aab-932787865a54" xsi:nil="true"/>
    <_Flow_SignoffStatus xmlns="5f2d7478-10da-453c-a348-53e3545252c0" xsi:nil="true"/>
    <lcf76f155ced4ddcb4097134ff3c332f xmlns="5f2d7478-10da-453c-a348-53e3545252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CCF5-C0D9-4418-B92D-35A2CEDA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7478-10da-453c-a348-53e3545252c0"/>
    <ds:schemaRef ds:uri="42a8111e-54bb-45a0-8aab-93278786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57D91-52B5-4DC6-AF33-1B9EB1D056BA}">
  <ds:schemaRefs>
    <ds:schemaRef ds:uri="http://schemas.microsoft.com/sharepoint/v3/contenttype/forms"/>
  </ds:schemaRefs>
</ds:datastoreItem>
</file>

<file path=customXml/itemProps3.xml><?xml version="1.0" encoding="utf-8"?>
<ds:datastoreItem xmlns:ds="http://schemas.openxmlformats.org/officeDocument/2006/customXml" ds:itemID="{E4BFED95-DB2C-4E46-AB33-62AF91E793C1}">
  <ds:schemaRefs>
    <ds:schemaRef ds:uri="http://schemas.microsoft.com/office/2006/documentManagement/types"/>
    <ds:schemaRef ds:uri="http://www.w3.org/XML/1998/namespace"/>
    <ds:schemaRef ds:uri="http://purl.org/dc/elements/1.1/"/>
    <ds:schemaRef ds:uri="5f2d7478-10da-453c-a348-53e3545252c0"/>
    <ds:schemaRef ds:uri="http://schemas.microsoft.com/office/infopath/2007/PartnerControls"/>
    <ds:schemaRef ds:uri="http://schemas.openxmlformats.org/package/2006/metadata/core-properties"/>
    <ds:schemaRef ds:uri="http://purl.org/dc/dcmitype/"/>
    <ds:schemaRef ds:uri="42a8111e-54bb-45a0-8aab-932787865a5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7C7D633-C8A8-4800-A1ED-604C4724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6170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7238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Rhodio Raimondo</cp:lastModifiedBy>
  <cp:revision>5</cp:revision>
  <cp:lastPrinted>2016-07-15T13:50:00Z</cp:lastPrinted>
  <dcterms:created xsi:type="dcterms:W3CDTF">2023-06-19T11:12:00Z</dcterms:created>
  <dcterms:modified xsi:type="dcterms:W3CDTF">2023-06-29T19:31:00Z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0x0101005FD74CCD8336F84FB8A746D983A5AF01</vt:lpwstr>
  </property>
  <property fmtid="{D5CDD505-2E9C-101B-9397-08002B2CF9AE}" pid="10" name="MediaServiceImageTags">
    <vt:lpwstr/>
  </property>
</Properties>
</file>